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4C61B89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B54E172" w14:textId="588A54E8" w:rsidR="00856C35" w:rsidRDefault="009A2570" w:rsidP="00856C35">
            <w:r w:rsidRPr="009A2570">
              <w:rPr>
                <w:rFonts w:ascii="Times New Roman" w:eastAsia="Calibri" w:hAnsi="Times New Roman"/>
                <w:b/>
                <w:noProof/>
                <w:sz w:val="24"/>
                <w:szCs w:val="22"/>
              </w:rPr>
              <w:drawing>
                <wp:inline distT="0" distB="0" distL="0" distR="0" wp14:anchorId="4DE828CA" wp14:editId="6F6CEFFA">
                  <wp:extent cx="819150" cy="800743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837" cy="81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259DC36" w14:textId="3F9B24B5" w:rsidR="00856C35" w:rsidRDefault="009A2570" w:rsidP="00856C35">
            <w:pPr>
              <w:pStyle w:val="CompanyName"/>
            </w:pPr>
            <w:r w:rsidRPr="00C15D01">
              <w:rPr>
                <w:color w:val="1F497D" w:themeColor="text2"/>
              </w:rPr>
              <w:t>City Of Revere Parking Department</w:t>
            </w:r>
          </w:p>
        </w:tc>
      </w:tr>
    </w:tbl>
    <w:p w14:paraId="5BF362CE" w14:textId="721C0FEF" w:rsidR="00467865" w:rsidRPr="00275BB5" w:rsidRDefault="009A2570" w:rsidP="00856C35">
      <w:pPr>
        <w:pStyle w:val="Heading1"/>
      </w:pPr>
      <w:r>
        <w:t xml:space="preserve">Permit/Placard </w:t>
      </w:r>
      <w:r w:rsidR="00856C35">
        <w:t>Application</w:t>
      </w:r>
    </w:p>
    <w:p w14:paraId="69A33386" w14:textId="3A84CB60" w:rsidR="00330050" w:rsidRPr="006F637D" w:rsidRDefault="009A2570" w:rsidP="00330050">
      <w:pPr>
        <w:pStyle w:val="Heading2"/>
        <w:rPr>
          <w:sz w:val="24"/>
          <w:szCs w:val="28"/>
        </w:rPr>
      </w:pPr>
      <w:r w:rsidRPr="006F637D">
        <w:rPr>
          <w:sz w:val="24"/>
          <w:szCs w:val="28"/>
        </w:rPr>
        <w:t xml:space="preserve">Permits &amp; Placards </w:t>
      </w:r>
    </w:p>
    <w:p w14:paraId="137AF25A" w14:textId="6EB01D51" w:rsidR="00412B17" w:rsidRPr="006F637D" w:rsidRDefault="00412B17" w:rsidP="00412B17">
      <w:pPr>
        <w:rPr>
          <w:sz w:val="20"/>
          <w:szCs w:val="28"/>
        </w:rPr>
      </w:pPr>
    </w:p>
    <w:p w14:paraId="3C3FF4AA" w14:textId="7384ABF4" w:rsidR="00153561" w:rsidRDefault="003B05B7" w:rsidP="003B05B7">
      <w:pPr>
        <w:rPr>
          <w:rFonts w:ascii="Estrangelo Edessa" w:hAnsi="Estrangelo Edessa"/>
          <w:sz w:val="22"/>
          <w:szCs w:val="22"/>
        </w:rPr>
      </w:pPr>
      <w:r>
        <w:rPr>
          <w:rFonts w:ascii="Estrangelo Edessa" w:hAnsi="Estrangelo Edessa"/>
          <w:sz w:val="22"/>
          <w:szCs w:val="22"/>
        </w:rPr>
        <w:t xml:space="preserve">               </w:t>
      </w:r>
      <w:r w:rsidR="00412B17" w:rsidRPr="006F637D">
        <w:rPr>
          <w:rFonts w:ascii="Estrangelo Edessa" w:hAnsi="Estrangelo Edessa"/>
          <w:sz w:val="22"/>
          <w:szCs w:val="22"/>
        </w:rPr>
        <w:t xml:space="preserve">Resident Permit: </w:t>
      </w:r>
      <w:sdt>
        <w:sdtPr>
          <w:rPr>
            <w:rFonts w:ascii="Estrangelo Edessa" w:hAnsi="Estrangelo Edessa"/>
            <w:sz w:val="22"/>
            <w:szCs w:val="22"/>
          </w:rPr>
          <w:id w:val="95784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B17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Estrangelo Edessa" w:hAnsi="Estrangelo Edessa"/>
          <w:sz w:val="22"/>
          <w:szCs w:val="22"/>
        </w:rPr>
        <w:t xml:space="preserve"> </w:t>
      </w:r>
      <w:r w:rsidR="00153561">
        <w:rPr>
          <w:rFonts w:ascii="Estrangelo Edessa" w:hAnsi="Estrangelo Edessa"/>
          <w:sz w:val="22"/>
          <w:szCs w:val="22"/>
        </w:rPr>
        <w:t>Visitor</w:t>
      </w:r>
      <w:r w:rsidR="003871DB" w:rsidRPr="006F637D">
        <w:rPr>
          <w:rFonts w:ascii="Estrangelo Edessa" w:hAnsi="Estrangelo Edessa"/>
          <w:sz w:val="22"/>
          <w:szCs w:val="22"/>
        </w:rPr>
        <w:t xml:space="preserve"> P</w:t>
      </w:r>
      <w:r w:rsidR="00153561">
        <w:rPr>
          <w:rFonts w:ascii="Estrangelo Edessa" w:hAnsi="Estrangelo Edessa"/>
          <w:sz w:val="22"/>
          <w:szCs w:val="22"/>
        </w:rPr>
        <w:t>lacard</w:t>
      </w:r>
      <w:r w:rsidR="003871DB" w:rsidRPr="006F637D">
        <w:rPr>
          <w:rFonts w:ascii="Estrangelo Edessa" w:hAnsi="Estrangelo Edessa"/>
          <w:sz w:val="22"/>
          <w:szCs w:val="22"/>
        </w:rPr>
        <w:t xml:space="preserve">: </w:t>
      </w:r>
      <w:sdt>
        <w:sdtPr>
          <w:rPr>
            <w:rFonts w:ascii="Estrangelo Edessa" w:hAnsi="Estrangelo Edessa"/>
            <w:sz w:val="22"/>
            <w:szCs w:val="22"/>
          </w:rPr>
          <w:id w:val="177289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871DB" w:rsidRPr="006F637D">
        <w:rPr>
          <w:rFonts w:ascii="Estrangelo Edessa" w:hAnsi="Estrangelo Edessa"/>
          <w:sz w:val="22"/>
          <w:szCs w:val="22"/>
        </w:rPr>
        <w:t xml:space="preserve">  Active Military:</w:t>
      </w:r>
      <w:sdt>
        <w:sdtPr>
          <w:rPr>
            <w:rFonts w:ascii="Estrangelo Edessa" w:hAnsi="Estrangelo Edessa"/>
            <w:sz w:val="22"/>
            <w:szCs w:val="22"/>
          </w:rPr>
          <w:id w:val="206406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1DB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53561">
        <w:rPr>
          <w:rFonts w:ascii="Estrangelo Edessa" w:hAnsi="Estrangelo Edessa"/>
          <w:sz w:val="22"/>
          <w:szCs w:val="22"/>
        </w:rPr>
        <w:t xml:space="preserve"> </w:t>
      </w:r>
      <w:r w:rsidR="003871DB" w:rsidRPr="006F637D">
        <w:rPr>
          <w:rFonts w:ascii="Estrangelo Edessa" w:hAnsi="Estrangelo Edessa"/>
          <w:sz w:val="22"/>
          <w:szCs w:val="22"/>
        </w:rPr>
        <w:t xml:space="preserve">College Student: </w:t>
      </w:r>
      <w:sdt>
        <w:sdtPr>
          <w:rPr>
            <w:rFonts w:ascii="Estrangelo Edessa" w:hAnsi="Estrangelo Edessa"/>
            <w:sz w:val="22"/>
            <w:szCs w:val="22"/>
          </w:rPr>
          <w:id w:val="164415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19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85CA9E3" w14:textId="13AF260B" w:rsidR="00EC4835" w:rsidRPr="006F637D" w:rsidRDefault="00153561" w:rsidP="003B05B7">
      <w:pPr>
        <w:jc w:val="center"/>
        <w:rPr>
          <w:rFonts w:ascii="Estrangelo Edessa" w:hAnsi="Estrangelo Edessa"/>
          <w:sz w:val="22"/>
          <w:szCs w:val="22"/>
        </w:rPr>
      </w:pPr>
      <w:r>
        <w:rPr>
          <w:rFonts w:ascii="Estrangelo Edessa" w:hAnsi="Estrangelo Edessa"/>
          <w:sz w:val="22"/>
          <w:szCs w:val="22"/>
        </w:rPr>
        <w:t>Commercial</w:t>
      </w:r>
      <w:r w:rsidR="00EC4835" w:rsidRPr="006F637D">
        <w:rPr>
          <w:rFonts w:ascii="Estrangelo Edessa" w:hAnsi="Estrangelo Edessa"/>
          <w:sz w:val="22"/>
          <w:szCs w:val="22"/>
        </w:rPr>
        <w:t xml:space="preserve"> P</w:t>
      </w:r>
      <w:r>
        <w:rPr>
          <w:rFonts w:ascii="Estrangelo Edessa" w:hAnsi="Estrangelo Edessa"/>
          <w:sz w:val="22"/>
          <w:szCs w:val="22"/>
        </w:rPr>
        <w:t>ermit</w:t>
      </w:r>
      <w:r w:rsidR="00EC4835" w:rsidRPr="006F637D">
        <w:rPr>
          <w:rFonts w:ascii="Estrangelo Edessa" w:hAnsi="Estrangelo Edessa"/>
          <w:sz w:val="22"/>
          <w:szCs w:val="22"/>
        </w:rPr>
        <w:t xml:space="preserve">: </w:t>
      </w:r>
      <w:sdt>
        <w:sdtPr>
          <w:rPr>
            <w:rFonts w:ascii="Estrangelo Edessa" w:hAnsi="Estrangelo Edessa"/>
            <w:sz w:val="22"/>
            <w:szCs w:val="22"/>
          </w:rPr>
          <w:id w:val="-11329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Estrangelo Edessa" w:hAnsi="Estrangelo Edessa"/>
          <w:sz w:val="22"/>
          <w:szCs w:val="22"/>
        </w:rPr>
        <w:t xml:space="preserve"> </w:t>
      </w:r>
      <w:r w:rsidR="00C85CE1">
        <w:rPr>
          <w:rFonts w:ascii="Estrangelo Edessa" w:hAnsi="Estrangelo Edessa"/>
          <w:sz w:val="22"/>
          <w:szCs w:val="22"/>
        </w:rPr>
        <w:t xml:space="preserve">Revere </w:t>
      </w:r>
      <w:r w:rsidR="00EC4835" w:rsidRPr="006F637D">
        <w:rPr>
          <w:rFonts w:ascii="Estrangelo Edessa" w:hAnsi="Estrangelo Edessa"/>
          <w:sz w:val="22"/>
          <w:szCs w:val="22"/>
        </w:rPr>
        <w:t xml:space="preserve">Business Placard: </w:t>
      </w:r>
      <w:sdt>
        <w:sdtPr>
          <w:rPr>
            <w:rFonts w:ascii="Estrangelo Edessa" w:hAnsi="Estrangelo Edessa"/>
            <w:sz w:val="22"/>
            <w:szCs w:val="22"/>
          </w:rPr>
          <w:id w:val="179593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4835" w:rsidRPr="006F637D">
        <w:rPr>
          <w:rFonts w:ascii="Estrangelo Edessa" w:hAnsi="Estrangelo Edessa"/>
          <w:sz w:val="22"/>
          <w:szCs w:val="22"/>
        </w:rPr>
        <w:t xml:space="preserve"> </w:t>
      </w:r>
      <w:r w:rsidR="000049F0" w:rsidRPr="006F637D">
        <w:rPr>
          <w:rFonts w:ascii="Estrangelo Edessa" w:hAnsi="Estrangelo Edessa"/>
          <w:sz w:val="22"/>
          <w:szCs w:val="22"/>
        </w:rPr>
        <w:t xml:space="preserve"> </w:t>
      </w:r>
      <w:r w:rsidR="00EC4835" w:rsidRPr="006F637D">
        <w:rPr>
          <w:rFonts w:ascii="Estrangelo Edessa" w:hAnsi="Estrangelo Edessa"/>
          <w:sz w:val="22"/>
          <w:szCs w:val="22"/>
        </w:rPr>
        <w:t xml:space="preserve">Temporary Placard: </w:t>
      </w:r>
      <w:sdt>
        <w:sdtPr>
          <w:rPr>
            <w:rFonts w:ascii="Estrangelo Edessa" w:hAnsi="Estrangelo Edessa"/>
            <w:sz w:val="22"/>
            <w:szCs w:val="22"/>
          </w:rPr>
          <w:id w:val="67907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5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B05B7">
        <w:rPr>
          <w:rFonts w:ascii="Estrangelo Edessa" w:hAnsi="Estrangelo Edessa"/>
          <w:sz w:val="22"/>
          <w:szCs w:val="22"/>
        </w:rPr>
        <w:t xml:space="preserve">                               </w:t>
      </w:r>
      <w:r w:rsidR="00EC4835" w:rsidRPr="006F637D">
        <w:rPr>
          <w:rFonts w:ascii="Estrangelo Edessa" w:hAnsi="Estrangelo Edessa"/>
          <w:sz w:val="22"/>
          <w:szCs w:val="22"/>
        </w:rPr>
        <w:t xml:space="preserve">Healthcare Placard: </w:t>
      </w:r>
      <w:sdt>
        <w:sdtPr>
          <w:rPr>
            <w:rFonts w:ascii="Estrangelo Edessa" w:hAnsi="Estrangelo Edessa"/>
            <w:sz w:val="22"/>
            <w:szCs w:val="22"/>
          </w:rPr>
          <w:id w:val="204948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B05B7">
        <w:rPr>
          <w:rFonts w:ascii="Estrangelo Edessa" w:hAnsi="Estrangelo Edessa"/>
          <w:sz w:val="22"/>
          <w:szCs w:val="22"/>
        </w:rPr>
        <w:t xml:space="preserve"> </w:t>
      </w:r>
      <w:r w:rsidR="00EC4835" w:rsidRPr="006F637D">
        <w:rPr>
          <w:rFonts w:ascii="Estrangelo Edessa" w:hAnsi="Estrangelo Edessa"/>
          <w:sz w:val="22"/>
          <w:szCs w:val="22"/>
        </w:rPr>
        <w:t xml:space="preserve">Special Caretaker Placard: </w:t>
      </w:r>
      <w:sdt>
        <w:sdtPr>
          <w:rPr>
            <w:rFonts w:ascii="Estrangelo Edessa" w:hAnsi="Estrangelo Edessa"/>
            <w:sz w:val="22"/>
            <w:szCs w:val="22"/>
          </w:rPr>
          <w:id w:val="-149086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Estrangelo Edessa" w:hAnsi="Estrangelo Edessa"/>
          <w:sz w:val="22"/>
          <w:szCs w:val="22"/>
        </w:rPr>
        <w:t xml:space="preserve"> </w:t>
      </w:r>
      <w:r w:rsidR="00EC4835" w:rsidRPr="006F637D">
        <w:rPr>
          <w:rFonts w:ascii="Estrangelo Edessa" w:hAnsi="Estrangelo Edessa"/>
          <w:sz w:val="22"/>
          <w:szCs w:val="22"/>
        </w:rPr>
        <w:t xml:space="preserve">Landlord Placard: </w:t>
      </w:r>
      <w:sdt>
        <w:sdtPr>
          <w:rPr>
            <w:rFonts w:ascii="Estrangelo Edessa" w:hAnsi="Estrangelo Edessa"/>
            <w:sz w:val="22"/>
            <w:szCs w:val="22"/>
          </w:rPr>
          <w:id w:val="-35611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835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75619639" w14:textId="55626CB5" w:rsidR="00412B17" w:rsidRPr="00412B17" w:rsidRDefault="00EC4835" w:rsidP="003B05B7">
      <w:pPr>
        <w:jc w:val="center"/>
        <w:rPr>
          <w:rFonts w:ascii="Estrangelo Edessa" w:hAnsi="Estrangelo Edessa"/>
          <w:sz w:val="24"/>
        </w:rPr>
      </w:pPr>
      <w:r w:rsidRPr="006F637D">
        <w:rPr>
          <w:rFonts w:ascii="Estrangelo Edessa" w:hAnsi="Estrangelo Edessa"/>
          <w:sz w:val="22"/>
          <w:szCs w:val="22"/>
        </w:rPr>
        <w:t>Senior Housing Employee</w:t>
      </w:r>
      <w:r w:rsidR="001579B9" w:rsidRPr="006F637D">
        <w:rPr>
          <w:rFonts w:ascii="Estrangelo Edessa" w:hAnsi="Estrangelo Edessa"/>
          <w:sz w:val="22"/>
          <w:szCs w:val="22"/>
        </w:rPr>
        <w:t xml:space="preserve"> Placard</w:t>
      </w:r>
      <w:r w:rsidRPr="006F637D">
        <w:rPr>
          <w:rFonts w:ascii="Estrangelo Edessa" w:hAnsi="Estrangelo Edessa"/>
          <w:sz w:val="22"/>
          <w:szCs w:val="22"/>
        </w:rPr>
        <w:t xml:space="preserve">: </w:t>
      </w:r>
      <w:sdt>
        <w:sdtPr>
          <w:rPr>
            <w:rFonts w:ascii="Estrangelo Edessa" w:hAnsi="Estrangelo Edessa"/>
            <w:sz w:val="22"/>
            <w:szCs w:val="22"/>
          </w:rPr>
          <w:id w:val="-65222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731A" w:rsidRPr="006F637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DE4EE3B" w14:textId="4E27293B" w:rsidR="00330050" w:rsidRDefault="0061531C" w:rsidP="000D48BD">
      <w:pPr>
        <w:pStyle w:val="Heading2"/>
      </w:pPr>
      <w: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61531C" w:rsidRPr="00D93E05" w14:paraId="4613953F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8D43EC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7399A9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8DADBF0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343D1C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681" w:type="dxa"/>
          </w:tcPr>
          <w:p w14:paraId="22193A7C" w14:textId="77777777" w:rsidR="0061531C" w:rsidRPr="00D93E05" w:rsidRDefault="0061531C" w:rsidP="00E33F40">
            <w:pPr>
              <w:pStyle w:val="Heading4"/>
              <w:outlineLvl w:val="3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CE55C52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  <w:tr w:rsidR="0061531C" w:rsidRPr="00D93E05" w14:paraId="39F564D9" w14:textId="77777777" w:rsidTr="00E33F40">
        <w:tc>
          <w:tcPr>
            <w:tcW w:w="1081" w:type="dxa"/>
          </w:tcPr>
          <w:p w14:paraId="78517B75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8FA3515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1D350F3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2D570D1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M.I.</w:t>
            </w:r>
          </w:p>
        </w:tc>
        <w:tc>
          <w:tcPr>
            <w:tcW w:w="681" w:type="dxa"/>
          </w:tcPr>
          <w:p w14:paraId="5155C30A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62282A8E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</w:tr>
    </w:tbl>
    <w:p w14:paraId="162ABBD1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61531C" w:rsidRPr="00D93E05" w14:paraId="5B3A0FAD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073F262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264894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BB51B4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  <w:tr w:rsidR="0061531C" w:rsidRPr="00D93E05" w14:paraId="707954C1" w14:textId="77777777" w:rsidTr="00E33F40">
        <w:tc>
          <w:tcPr>
            <w:tcW w:w="1081" w:type="dxa"/>
          </w:tcPr>
          <w:p w14:paraId="5D783CE8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8C5810C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BF4915B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Apartment/Unit #</w:t>
            </w:r>
          </w:p>
        </w:tc>
      </w:tr>
    </w:tbl>
    <w:p w14:paraId="79B56453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61531C" w:rsidRPr="00D93E05" w14:paraId="7AE1C288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D6B9DD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EA53AE9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3D1DE80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51B6E2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  <w:tr w:rsidR="0061531C" w:rsidRPr="00D93E05" w14:paraId="5830A0A0" w14:textId="77777777" w:rsidTr="00E33F40">
        <w:trPr>
          <w:trHeight w:val="288"/>
        </w:trPr>
        <w:tc>
          <w:tcPr>
            <w:tcW w:w="1081" w:type="dxa"/>
          </w:tcPr>
          <w:p w14:paraId="41F0D1B8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EAA527D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72B6CA9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F474C5" w14:textId="77777777" w:rsidR="0061531C" w:rsidRPr="00D93E05" w:rsidRDefault="0061531C" w:rsidP="00E33F40">
            <w:pPr>
              <w:pStyle w:val="Heading3"/>
              <w:outlineLvl w:val="2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ZIP Code</w:t>
            </w:r>
          </w:p>
        </w:tc>
      </w:tr>
    </w:tbl>
    <w:p w14:paraId="5C8F0C04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61531C" w:rsidRPr="00D93E05" w14:paraId="3685ED6C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6CCD2E3" w14:textId="77777777" w:rsidR="0061531C" w:rsidRPr="00D93E05" w:rsidRDefault="0061531C" w:rsidP="00E33F40">
            <w:pPr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AC33BB6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ED688AA" w14:textId="77777777" w:rsidR="0061531C" w:rsidRPr="00D93E05" w:rsidRDefault="0061531C" w:rsidP="00E33F40">
            <w:pPr>
              <w:pStyle w:val="Heading4"/>
              <w:outlineLvl w:val="3"/>
              <w:rPr>
                <w:rFonts w:ascii="Estrangelo Edessa" w:hAnsi="Estrangelo Edessa"/>
                <w:sz w:val="18"/>
                <w:szCs w:val="18"/>
              </w:rPr>
            </w:pPr>
            <w:r w:rsidRPr="00D93E05">
              <w:rPr>
                <w:rFonts w:ascii="Estrangelo Edessa" w:hAnsi="Estrangelo Edessa"/>
                <w:sz w:val="18"/>
                <w:szCs w:val="18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745A98A" w14:textId="77777777" w:rsidR="0061531C" w:rsidRPr="00D93E05" w:rsidRDefault="0061531C" w:rsidP="00E33F40">
            <w:pPr>
              <w:pStyle w:val="FieldText"/>
              <w:rPr>
                <w:rFonts w:ascii="Estrangelo Edessa" w:hAnsi="Estrangelo Edessa"/>
                <w:sz w:val="18"/>
                <w:szCs w:val="18"/>
              </w:rPr>
            </w:pPr>
          </w:p>
        </w:tc>
      </w:tr>
    </w:tbl>
    <w:p w14:paraId="782164BB" w14:textId="77777777" w:rsidR="0061531C" w:rsidRPr="00D93E05" w:rsidRDefault="0061531C" w:rsidP="0061531C">
      <w:pPr>
        <w:rPr>
          <w:rFonts w:ascii="Estrangelo Edessa" w:hAnsi="Estrangelo Edessa"/>
          <w:sz w:val="18"/>
          <w:szCs w:val="18"/>
        </w:rPr>
      </w:pPr>
    </w:p>
    <w:p w14:paraId="58D2DD3E" w14:textId="1AA4D35A" w:rsidR="009A2570" w:rsidRPr="00D93E05" w:rsidRDefault="0061531C" w:rsidP="009A2570">
      <w:pPr>
        <w:pStyle w:val="Heading2"/>
        <w:rPr>
          <w:sz w:val="20"/>
          <w:szCs w:val="22"/>
        </w:rPr>
      </w:pPr>
      <w:r w:rsidRPr="00D93E05">
        <w:rPr>
          <w:sz w:val="20"/>
          <w:szCs w:val="22"/>
        </w:rPr>
        <w:t>Vehicle</w:t>
      </w:r>
      <w:r w:rsidR="009A2570" w:rsidRPr="00D93E05">
        <w:rPr>
          <w:sz w:val="20"/>
          <w:szCs w:val="22"/>
        </w:rPr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9A2570" w:rsidRPr="00D93E05" w14:paraId="34134201" w14:textId="77777777" w:rsidTr="00E3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C7E6B44" w14:textId="416A5625" w:rsidR="009A2570" w:rsidRPr="00D93E05" w:rsidRDefault="000871BF" w:rsidP="00E33F40">
            <w:pPr>
              <w:rPr>
                <w:rFonts w:ascii="Estrangelo Edessa" w:hAnsi="Estrangelo Edessa"/>
                <w:sz w:val="20"/>
                <w:szCs w:val="20"/>
              </w:rPr>
            </w:pPr>
            <w:r w:rsidRPr="00D93E05">
              <w:rPr>
                <w:rFonts w:ascii="Estrangelo Edessa" w:hAnsi="Estrangelo Edessa"/>
                <w:sz w:val="20"/>
                <w:szCs w:val="20"/>
              </w:rPr>
              <w:t>Plate</w:t>
            </w:r>
            <w:r w:rsidR="009A2570" w:rsidRPr="00D93E05">
              <w:rPr>
                <w:rFonts w:ascii="Estrangelo Edessa" w:hAnsi="Estrangelo Edessa"/>
                <w:sz w:val="20"/>
                <w:szCs w:val="20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8E5DE15" w14:textId="77777777" w:rsidR="009A2570" w:rsidRPr="00D93E05" w:rsidRDefault="009A2570" w:rsidP="00E33F40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5857EF4" w14:textId="77777777" w:rsidR="009A2570" w:rsidRPr="00D93E05" w:rsidRDefault="009A2570" w:rsidP="00E33F40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D6440BE" w14:textId="77777777" w:rsidR="009A2570" w:rsidRPr="00D93E05" w:rsidRDefault="009A2570" w:rsidP="00E33F40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681" w:type="dxa"/>
          </w:tcPr>
          <w:p w14:paraId="2A14744B" w14:textId="6A943416" w:rsidR="009A2570" w:rsidRPr="00D93E05" w:rsidRDefault="003052F8" w:rsidP="003052F8">
            <w:pPr>
              <w:pStyle w:val="Heading4"/>
              <w:jc w:val="left"/>
              <w:outlineLvl w:val="3"/>
              <w:rPr>
                <w:rFonts w:ascii="Estrangelo Edessa" w:hAnsi="Estrangelo Edessa"/>
                <w:sz w:val="20"/>
                <w:szCs w:val="20"/>
              </w:rPr>
            </w:pPr>
            <w:r w:rsidRPr="00D93E05">
              <w:rPr>
                <w:rFonts w:ascii="Estrangelo Edessa" w:hAnsi="Estrangelo Edessa"/>
                <w:sz w:val="20"/>
                <w:szCs w:val="20"/>
              </w:rPr>
              <w:t xml:space="preserve">   </w:t>
            </w:r>
            <w:r w:rsidR="009A219C" w:rsidRPr="00D93E05">
              <w:rPr>
                <w:rFonts w:ascii="Estrangelo Edessa" w:hAnsi="Estrangelo Edessa"/>
                <w:sz w:val="20"/>
                <w:szCs w:val="20"/>
              </w:rPr>
              <w:t>Year</w:t>
            </w:r>
            <w:r w:rsidR="000871BF" w:rsidRPr="00D93E05">
              <w:rPr>
                <w:rFonts w:ascii="Estrangelo Edessa" w:hAnsi="Estrangelo Edessa"/>
                <w:sz w:val="20"/>
                <w:szCs w:val="20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DBE2EB8" w14:textId="77777777" w:rsidR="009A2570" w:rsidRPr="00D93E05" w:rsidRDefault="009A2570" w:rsidP="00E33F40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</w:tr>
      <w:tr w:rsidR="009A2570" w:rsidRPr="00D93E05" w14:paraId="706320C5" w14:textId="77777777" w:rsidTr="009F65E7">
        <w:trPr>
          <w:trHeight w:val="350"/>
        </w:trPr>
        <w:tc>
          <w:tcPr>
            <w:tcW w:w="1081" w:type="dxa"/>
          </w:tcPr>
          <w:p w14:paraId="61D7EF43" w14:textId="77777777" w:rsidR="009A2570" w:rsidRPr="00D93E05" w:rsidRDefault="009A2570" w:rsidP="00E33F40">
            <w:pPr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3402C172" w14:textId="48C4A641" w:rsidR="009A2570" w:rsidRPr="00D93E05" w:rsidRDefault="009A2570" w:rsidP="00E33F40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8C3FFAA" w14:textId="0D303022" w:rsidR="009A2570" w:rsidRPr="00D93E05" w:rsidRDefault="009A2570" w:rsidP="00E33F40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2340103" w14:textId="140D2187" w:rsidR="009A2570" w:rsidRPr="00D93E05" w:rsidRDefault="009A2570" w:rsidP="00E33F40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681" w:type="dxa"/>
          </w:tcPr>
          <w:p w14:paraId="6017AB47" w14:textId="77777777" w:rsidR="009A2570" w:rsidRPr="00D93E05" w:rsidRDefault="009A2570" w:rsidP="00E33F40">
            <w:pPr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7129ECF" w14:textId="77777777" w:rsidR="009A2570" w:rsidRPr="00D93E05" w:rsidRDefault="009A2570" w:rsidP="00E33F40">
            <w:pPr>
              <w:rPr>
                <w:rFonts w:ascii="Estrangelo Edessa" w:hAnsi="Estrangelo Edessa"/>
                <w:sz w:val="20"/>
                <w:szCs w:val="20"/>
              </w:rPr>
            </w:pPr>
          </w:p>
        </w:tc>
      </w:tr>
    </w:tbl>
    <w:p w14:paraId="139B4387" w14:textId="77777777" w:rsidR="00840F8E" w:rsidRPr="00D93E05" w:rsidRDefault="00840F8E" w:rsidP="009A2570">
      <w:pPr>
        <w:rPr>
          <w:rFonts w:ascii="Estrangelo Edessa" w:hAnsi="Estrangelo Edessa"/>
          <w:sz w:val="20"/>
          <w:szCs w:val="20"/>
        </w:rPr>
      </w:pPr>
    </w:p>
    <w:p w14:paraId="3A7DF8B3" w14:textId="3900C4C4" w:rsidR="00F6186C" w:rsidRDefault="00C6076F" w:rsidP="009A2570">
      <w:pPr>
        <w:pBdr>
          <w:bottom w:val="single" w:sz="12" w:space="1" w:color="auto"/>
        </w:pBd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      </w:t>
      </w:r>
      <w:r w:rsidR="00840F8E" w:rsidRPr="00D93E05">
        <w:rPr>
          <w:rFonts w:ascii="Estrangelo Edessa" w:hAnsi="Estrangelo Edessa"/>
          <w:sz w:val="20"/>
          <w:szCs w:val="20"/>
        </w:rPr>
        <w:t>Make</w:t>
      </w:r>
      <w:r w:rsidR="00C304B9" w:rsidRPr="00D93E05">
        <w:rPr>
          <w:rFonts w:ascii="Estrangelo Edessa" w:hAnsi="Estrangelo Edessa"/>
          <w:sz w:val="20"/>
          <w:szCs w:val="20"/>
        </w:rPr>
        <w:t>: _</w:t>
      </w:r>
      <w:r w:rsidR="00840F8E" w:rsidRPr="00D93E05">
        <w:rPr>
          <w:rFonts w:ascii="Estrangelo Edessa" w:hAnsi="Estrangelo Edessa"/>
          <w:sz w:val="20"/>
          <w:szCs w:val="20"/>
        </w:rPr>
        <w:t>_______________</w:t>
      </w:r>
      <w:r>
        <w:rPr>
          <w:rFonts w:ascii="Estrangelo Edessa" w:hAnsi="Estrangelo Edessa"/>
          <w:sz w:val="20"/>
          <w:szCs w:val="20"/>
        </w:rPr>
        <w:t xml:space="preserve">         Model: _________________ </w:t>
      </w:r>
      <w:r w:rsidR="00C304B9" w:rsidRPr="00D93E05">
        <w:rPr>
          <w:rFonts w:ascii="Estrangelo Edessa" w:hAnsi="Estrangelo Edessa"/>
          <w:sz w:val="20"/>
          <w:szCs w:val="20"/>
        </w:rPr>
        <w:t xml:space="preserve"> </w:t>
      </w:r>
      <w:r>
        <w:rPr>
          <w:rFonts w:ascii="Estrangelo Edessa" w:hAnsi="Estrangelo Edessa"/>
          <w:sz w:val="20"/>
          <w:szCs w:val="20"/>
        </w:rPr>
        <w:t xml:space="preserve">      </w:t>
      </w:r>
      <w:r w:rsidR="00D81E94" w:rsidRPr="00D93E05">
        <w:rPr>
          <w:rFonts w:ascii="Estrangelo Edessa" w:hAnsi="Estrangelo Edessa"/>
          <w:sz w:val="20"/>
          <w:szCs w:val="20"/>
        </w:rPr>
        <w:t>Color: _</w:t>
      </w:r>
      <w:r w:rsidR="00B82091" w:rsidRPr="00D93E05">
        <w:rPr>
          <w:rFonts w:ascii="Estrangelo Edessa" w:hAnsi="Estrangelo Edessa"/>
          <w:sz w:val="20"/>
          <w:szCs w:val="20"/>
        </w:rPr>
        <w:t>___________</w:t>
      </w:r>
      <w:r>
        <w:rPr>
          <w:rFonts w:ascii="Estrangelo Edessa" w:hAnsi="Estrangelo Edessa"/>
          <w:sz w:val="20"/>
          <w:szCs w:val="20"/>
        </w:rPr>
        <w:t>____</w:t>
      </w:r>
      <w:r w:rsidR="009A219C" w:rsidRPr="00D93E05">
        <w:rPr>
          <w:rFonts w:ascii="Estrangelo Edessa" w:hAnsi="Estrangelo Edessa"/>
          <w:sz w:val="20"/>
          <w:szCs w:val="20"/>
        </w:rPr>
        <w:t xml:space="preserve"> </w:t>
      </w:r>
    </w:p>
    <w:p w14:paraId="1E987862" w14:textId="77777777" w:rsidR="00D81E94" w:rsidRPr="00D93E05" w:rsidRDefault="00D81E94" w:rsidP="009A2570">
      <w:pPr>
        <w:pBdr>
          <w:bottom w:val="single" w:sz="12" w:space="1" w:color="auto"/>
        </w:pBdr>
        <w:rPr>
          <w:rFonts w:ascii="Estrangelo Edessa" w:hAnsi="Estrangelo Edessa"/>
          <w:sz w:val="20"/>
          <w:szCs w:val="20"/>
        </w:rPr>
      </w:pPr>
    </w:p>
    <w:p w14:paraId="26DBFDDC" w14:textId="787A69BF" w:rsidR="00E0021F" w:rsidRDefault="00E0021F" w:rsidP="009A2570">
      <w:p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Landlord Address: __________________________________________________________________</w:t>
      </w:r>
    </w:p>
    <w:p w14:paraId="4079AA04" w14:textId="3D7C187D" w:rsidR="00840F8E" w:rsidRPr="00D93E05" w:rsidRDefault="00E0021F" w:rsidP="009A2570">
      <w:p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                           Street Address </w:t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</w:r>
      <w:r>
        <w:rPr>
          <w:rFonts w:ascii="Estrangelo Edessa" w:hAnsi="Estrangelo Edessa"/>
          <w:sz w:val="20"/>
          <w:szCs w:val="20"/>
        </w:rPr>
        <w:tab/>
        <w:t xml:space="preserve">        City, State &amp; Zip </w:t>
      </w:r>
      <w:r w:rsidR="00C841FB" w:rsidRPr="00D93E05">
        <w:rPr>
          <w:rFonts w:ascii="Estrangelo Edessa" w:hAnsi="Estrangelo Edessa"/>
          <w:sz w:val="20"/>
          <w:szCs w:val="20"/>
        </w:rPr>
        <w:t xml:space="preserve">              </w:t>
      </w:r>
      <w:r w:rsidR="00B85F22" w:rsidRPr="00D93E05">
        <w:rPr>
          <w:rFonts w:ascii="Estrangelo Edessa" w:hAnsi="Estrangelo Edessa"/>
          <w:sz w:val="20"/>
          <w:szCs w:val="20"/>
        </w:rPr>
        <w:t xml:space="preserve">         </w:t>
      </w:r>
    </w:p>
    <w:p w14:paraId="01126D07" w14:textId="1DA93D9F" w:rsidR="002C75B8" w:rsidRDefault="002C75B8" w:rsidP="007A3697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E0021F" w:rsidRPr="00D93E05" w14:paraId="642A53DD" w14:textId="77777777" w:rsidTr="00E25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1081" w:type="dxa"/>
          </w:tcPr>
          <w:p w14:paraId="2D03062E" w14:textId="0734FB33" w:rsidR="00E0021F" w:rsidRPr="00D93E05" w:rsidRDefault="00E0021F" w:rsidP="00E25EC9">
            <w:pPr>
              <w:rPr>
                <w:rFonts w:ascii="Estrangelo Edessa" w:hAnsi="Estrangelo Edessa"/>
                <w:sz w:val="20"/>
                <w:szCs w:val="20"/>
              </w:rPr>
            </w:pPr>
            <w:r>
              <w:rPr>
                <w:rFonts w:ascii="Estrangelo Edessa" w:hAnsi="Estrangelo Edessa"/>
                <w:sz w:val="20"/>
                <w:szCs w:val="20"/>
              </w:rPr>
              <w:t xml:space="preserve">Business </w:t>
            </w:r>
            <w:r w:rsidR="00BD20EC">
              <w:rPr>
                <w:rFonts w:ascii="Estrangelo Edessa" w:hAnsi="Estrangelo Edessa"/>
                <w:sz w:val="20"/>
                <w:szCs w:val="20"/>
              </w:rPr>
              <w:t>or</w:t>
            </w:r>
            <w:r>
              <w:rPr>
                <w:rFonts w:ascii="Estrangelo Edessa" w:hAnsi="Estrangelo Edessa"/>
                <w:sz w:val="20"/>
                <w:szCs w:val="20"/>
              </w:rPr>
              <w:t xml:space="preserve"> Commercial           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810D2FF" w14:textId="1695886E" w:rsidR="00E0021F" w:rsidRPr="00D93E05" w:rsidRDefault="00BD20EC" w:rsidP="00E25EC9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  <w:r>
              <w:rPr>
                <w:rFonts w:ascii="Estrangelo Edessa" w:hAnsi="Estrangelo Edessa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87B7AFE" w14:textId="77777777" w:rsidR="00E0021F" w:rsidRPr="00D93E05" w:rsidRDefault="00E0021F" w:rsidP="00E25EC9">
            <w:pPr>
              <w:pStyle w:val="FieldText"/>
              <w:rPr>
                <w:rFonts w:ascii="Estrangelo Edessa" w:hAnsi="Estrangelo Edessa"/>
                <w:sz w:val="20"/>
                <w:szCs w:val="20"/>
              </w:rPr>
            </w:pPr>
          </w:p>
        </w:tc>
      </w:tr>
      <w:tr w:rsidR="00E0021F" w:rsidRPr="00D93E05" w14:paraId="6449BD58" w14:textId="77777777" w:rsidTr="00E25EC9">
        <w:trPr>
          <w:trHeight w:val="431"/>
        </w:trPr>
        <w:tc>
          <w:tcPr>
            <w:tcW w:w="1081" w:type="dxa"/>
          </w:tcPr>
          <w:p w14:paraId="46E02D36" w14:textId="77777777" w:rsidR="00E0021F" w:rsidRPr="00D93E05" w:rsidRDefault="00E0021F" w:rsidP="00E25EC9">
            <w:pPr>
              <w:rPr>
                <w:rFonts w:ascii="Estrangelo Edessa" w:hAnsi="Estrangelo Edessa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213347FC" w14:textId="77777777" w:rsidR="00E0021F" w:rsidRPr="00D93E05" w:rsidRDefault="00E0021F" w:rsidP="00E25EC9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  <w:r w:rsidRPr="00D93E05">
              <w:rPr>
                <w:rFonts w:ascii="Estrangelo Edessa" w:hAnsi="Estrangelo Edessa"/>
                <w:sz w:val="20"/>
                <w:szCs w:val="20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5D6072" w14:textId="77777777" w:rsidR="00E0021F" w:rsidRPr="005E5379" w:rsidRDefault="00E0021F" w:rsidP="00E25EC9">
            <w:pPr>
              <w:pStyle w:val="Heading3"/>
              <w:outlineLvl w:val="2"/>
              <w:rPr>
                <w:rFonts w:ascii="Estrangelo Edessa" w:hAnsi="Estrangelo Edessa"/>
                <w:sz w:val="20"/>
                <w:szCs w:val="20"/>
              </w:rPr>
            </w:pPr>
            <w:r w:rsidRPr="00D93E05">
              <w:rPr>
                <w:rFonts w:ascii="Estrangelo Edessa" w:hAnsi="Estrangelo Edessa"/>
                <w:sz w:val="20"/>
                <w:szCs w:val="20"/>
              </w:rPr>
              <w:t>City, State &amp; Zip</w:t>
            </w:r>
          </w:p>
        </w:tc>
      </w:tr>
    </w:tbl>
    <w:p w14:paraId="7BF1C131" w14:textId="77777777" w:rsidR="00E0021F" w:rsidRDefault="00E0021F" w:rsidP="00E0021F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p w14:paraId="6E73DAF7" w14:textId="185D6D99" w:rsidR="006F637D" w:rsidRDefault="00E0021F" w:rsidP="00284B43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  <w:r w:rsidRPr="007A3697">
        <w:rPr>
          <w:rFonts w:ascii="Estrangelo Edessa" w:hAnsi="Estrangelo Edessa"/>
          <w:sz w:val="20"/>
          <w:szCs w:val="20"/>
        </w:rPr>
        <w:t>LBS_______                 Parking Clerk Signature: ____________</w:t>
      </w:r>
    </w:p>
    <w:p w14:paraId="5342545B" w14:textId="77777777" w:rsidR="00284B43" w:rsidRPr="00284B43" w:rsidRDefault="00284B43" w:rsidP="00284B43">
      <w:pPr>
        <w:pBdr>
          <w:bottom w:val="single" w:sz="12" w:space="1" w:color="auto"/>
        </w:pBdr>
        <w:jc w:val="center"/>
        <w:rPr>
          <w:rFonts w:ascii="Estrangelo Edessa" w:hAnsi="Estrangelo Edessa"/>
          <w:sz w:val="20"/>
          <w:szCs w:val="20"/>
        </w:rPr>
      </w:pPr>
    </w:p>
    <w:p w14:paraId="334B0C3C" w14:textId="2E7A762B" w:rsidR="00D93E05" w:rsidRPr="00E0021F" w:rsidRDefault="006F637D" w:rsidP="00D93E05">
      <w:pPr>
        <w:jc w:val="center"/>
        <w:rPr>
          <w:rFonts w:ascii="Estrangelo Edessa" w:hAnsi="Estrangelo Edessa"/>
          <w:b/>
          <w:bCs/>
          <w:sz w:val="20"/>
          <w:szCs w:val="20"/>
          <w:u w:val="single"/>
        </w:rPr>
      </w:pPr>
      <w:r w:rsidRPr="00E0021F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*</w:t>
      </w:r>
      <w:r w:rsidR="00D93E05" w:rsidRPr="00E0021F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All Excise taxes and outstanding parking tickets must be paid in full for permit eligibility</w:t>
      </w:r>
      <w:r w:rsidRPr="00E0021F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*</w:t>
      </w:r>
    </w:p>
    <w:p w14:paraId="4AB4B423" w14:textId="77777777" w:rsidR="006F637D" w:rsidRPr="00E0021F" w:rsidRDefault="006F637D" w:rsidP="006F637D">
      <w:pPr>
        <w:jc w:val="center"/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</w:pPr>
    </w:p>
    <w:p w14:paraId="33A148A5" w14:textId="2C98CD11" w:rsidR="00D93E05" w:rsidRPr="00E0021F" w:rsidRDefault="006F637D" w:rsidP="00E0021F">
      <w:pPr>
        <w:jc w:val="center"/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</w:pPr>
      <w:r w:rsidRPr="00E0021F">
        <w:rPr>
          <w:rFonts w:ascii="Estrangelo Edessa" w:hAnsi="Estrangelo Edessa"/>
          <w:b/>
          <w:bCs/>
          <w:color w:val="FF0000"/>
          <w:sz w:val="20"/>
          <w:szCs w:val="20"/>
          <w:u w:val="single"/>
        </w:rPr>
        <w:t>Permit Requirements (View back)</w:t>
      </w:r>
    </w:p>
    <w:p w14:paraId="5EC04116" w14:textId="77777777" w:rsidR="00D93E05" w:rsidRDefault="00D93E05" w:rsidP="004E34C6">
      <w:pPr>
        <w:rPr>
          <w:rFonts w:ascii="Estrangelo Edessa" w:hAnsi="Estrangelo Edessa"/>
          <w:b/>
          <w:bCs/>
          <w:sz w:val="20"/>
          <w:szCs w:val="20"/>
          <w:u w:val="single"/>
        </w:rPr>
      </w:pPr>
    </w:p>
    <w:p w14:paraId="0F72716A" w14:textId="77777777" w:rsidR="00E0021F" w:rsidRDefault="00E0021F" w:rsidP="004E34C6">
      <w:pPr>
        <w:rPr>
          <w:rFonts w:ascii="Estrangelo Edessa" w:hAnsi="Estrangelo Edessa"/>
          <w:b/>
          <w:bCs/>
          <w:sz w:val="20"/>
          <w:szCs w:val="20"/>
          <w:u w:val="single"/>
        </w:rPr>
      </w:pPr>
    </w:p>
    <w:p w14:paraId="55F5ADC8" w14:textId="3533B727" w:rsidR="002C75B8" w:rsidRPr="002C75B8" w:rsidRDefault="002C75B8" w:rsidP="004E34C6">
      <w:pPr>
        <w:rPr>
          <w:rFonts w:ascii="Estrangelo Edessa" w:hAnsi="Estrangelo Edessa"/>
          <w:sz w:val="20"/>
          <w:szCs w:val="20"/>
        </w:rPr>
      </w:pPr>
      <w:r w:rsidRPr="002C75B8">
        <w:rPr>
          <w:rFonts w:ascii="Estrangelo Edessa" w:hAnsi="Estrangelo Edessa"/>
          <w:b/>
          <w:bCs/>
          <w:sz w:val="20"/>
          <w:szCs w:val="20"/>
          <w:u w:val="single"/>
        </w:rPr>
        <w:lastRenderedPageBreak/>
        <w:t>Resident</w:t>
      </w:r>
      <w:r>
        <w:rPr>
          <w:rFonts w:ascii="Estrangelo Edessa" w:hAnsi="Estrangelo Edessa"/>
          <w:b/>
          <w:bCs/>
          <w:sz w:val="20"/>
          <w:szCs w:val="20"/>
          <w:u w:val="single"/>
        </w:rPr>
        <w:t xml:space="preserve"> &amp; </w:t>
      </w:r>
      <w:r w:rsidRPr="002C75B8">
        <w:rPr>
          <w:rFonts w:ascii="Estrangelo Edessa" w:hAnsi="Estrangelo Edessa"/>
          <w:b/>
          <w:bCs/>
          <w:sz w:val="20"/>
          <w:szCs w:val="20"/>
          <w:u w:val="single"/>
        </w:rPr>
        <w:t>Visitor P</w:t>
      </w:r>
      <w:r>
        <w:rPr>
          <w:rFonts w:ascii="Estrangelo Edessa" w:hAnsi="Estrangelo Edessa"/>
          <w:b/>
          <w:bCs/>
          <w:sz w:val="20"/>
          <w:szCs w:val="20"/>
          <w:u w:val="single"/>
        </w:rPr>
        <w:t>lacard</w:t>
      </w:r>
      <w:r>
        <w:rPr>
          <w:rFonts w:ascii="Estrangelo Edessa" w:hAnsi="Estrangelo Edessa"/>
          <w:sz w:val="20"/>
          <w:szCs w:val="20"/>
        </w:rPr>
        <w:tab/>
      </w:r>
      <w:r w:rsidR="009B2DAD">
        <w:rPr>
          <w:rFonts w:ascii="Estrangelo Edessa" w:hAnsi="Estrangelo Edessa"/>
          <w:sz w:val="20"/>
          <w:szCs w:val="20"/>
        </w:rPr>
        <w:t xml:space="preserve">                     </w:t>
      </w:r>
      <w:r w:rsidR="00000EEC">
        <w:rPr>
          <w:rFonts w:ascii="Estrangelo Edessa" w:hAnsi="Estrangelo Edessa"/>
          <w:sz w:val="20"/>
          <w:szCs w:val="20"/>
        </w:rPr>
        <w:t xml:space="preserve">                            </w:t>
      </w:r>
      <w:r w:rsidRPr="002C75B8">
        <w:rPr>
          <w:rFonts w:ascii="Estrangelo Edessa" w:hAnsi="Estrangelo Edessa"/>
          <w:b/>
          <w:bCs/>
          <w:sz w:val="20"/>
          <w:szCs w:val="20"/>
          <w:u w:val="single"/>
        </w:rPr>
        <w:t>Commercial Permit</w:t>
      </w:r>
      <w:r>
        <w:rPr>
          <w:rFonts w:ascii="Estrangelo Edessa" w:hAnsi="Estrangelo Edessa"/>
          <w:sz w:val="20"/>
          <w:szCs w:val="20"/>
        </w:rPr>
        <w:t xml:space="preserve">    </w:t>
      </w:r>
      <w:r w:rsidR="009B488F">
        <w:rPr>
          <w:rFonts w:ascii="Estrangelo Edessa" w:hAnsi="Estrangelo Edessa"/>
          <w:sz w:val="20"/>
          <w:szCs w:val="20"/>
        </w:rPr>
        <w:tab/>
      </w:r>
    </w:p>
    <w:p w14:paraId="3D6E63E7" w14:textId="5F52249C" w:rsidR="009B488F" w:rsidRPr="009B488F" w:rsidRDefault="009B2DAD" w:rsidP="009B488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Copy Of </w:t>
      </w:r>
      <w:r w:rsidR="009B488F" w:rsidRPr="009B488F">
        <w:rPr>
          <w:rFonts w:ascii="Estrangelo Edessa" w:hAnsi="Estrangelo Edessa"/>
          <w:sz w:val="20"/>
          <w:szCs w:val="20"/>
        </w:rPr>
        <w:t>Valid Registration</w:t>
      </w:r>
      <w:r w:rsidR="009B488F">
        <w:rPr>
          <w:rFonts w:ascii="Estrangelo Edessa" w:hAnsi="Estrangelo Edessa"/>
          <w:sz w:val="20"/>
          <w:szCs w:val="20"/>
        </w:rPr>
        <w:t xml:space="preserve"> (</w:t>
      </w:r>
      <w:r>
        <w:rPr>
          <w:rFonts w:ascii="Estrangelo Edessa" w:hAnsi="Estrangelo Edessa"/>
          <w:sz w:val="20"/>
          <w:szCs w:val="20"/>
        </w:rPr>
        <w:t xml:space="preserve">Garage </w:t>
      </w:r>
      <w:r w:rsidR="009B488F">
        <w:rPr>
          <w:rFonts w:ascii="Estrangelo Edessa" w:hAnsi="Estrangelo Edessa"/>
          <w:sz w:val="20"/>
          <w:szCs w:val="20"/>
        </w:rPr>
        <w:t xml:space="preserve">In </w:t>
      </w:r>
      <w:r w:rsidR="001433E3">
        <w:rPr>
          <w:rFonts w:ascii="Estrangelo Edessa" w:hAnsi="Estrangelo Edessa"/>
          <w:sz w:val="20"/>
          <w:szCs w:val="20"/>
        </w:rPr>
        <w:t xml:space="preserve">Revere)  </w:t>
      </w:r>
      <w:r w:rsidR="009B488F">
        <w:rPr>
          <w:rFonts w:ascii="Estrangelo Edessa" w:hAnsi="Estrangelo Edessa"/>
          <w:sz w:val="20"/>
          <w:szCs w:val="20"/>
        </w:rPr>
        <w:t xml:space="preserve">  </w:t>
      </w:r>
      <w:r>
        <w:rPr>
          <w:rFonts w:ascii="Estrangelo Edessa" w:hAnsi="Estrangelo Edessa"/>
          <w:sz w:val="20"/>
          <w:szCs w:val="20"/>
        </w:rPr>
        <w:t xml:space="preserve">    </w:t>
      </w:r>
      <w:r w:rsidR="009B488F">
        <w:rPr>
          <w:rFonts w:ascii="Estrangelo Edessa" w:hAnsi="Estrangelo Edessa"/>
          <w:sz w:val="20"/>
          <w:szCs w:val="20"/>
        </w:rPr>
        <w:t xml:space="preserve"> - </w:t>
      </w:r>
      <w:r>
        <w:rPr>
          <w:rFonts w:ascii="Estrangelo Edessa" w:hAnsi="Estrangelo Edessa"/>
          <w:sz w:val="20"/>
          <w:szCs w:val="20"/>
        </w:rPr>
        <w:t xml:space="preserve">Copy Of </w:t>
      </w:r>
      <w:r w:rsidR="009B488F">
        <w:rPr>
          <w:rFonts w:ascii="Estrangelo Edessa" w:hAnsi="Estrangelo Edessa"/>
          <w:sz w:val="20"/>
          <w:szCs w:val="20"/>
        </w:rPr>
        <w:t xml:space="preserve">Registration in Revere   </w:t>
      </w:r>
    </w:p>
    <w:p w14:paraId="223AA8B8" w14:textId="593640FC" w:rsidR="009B488F" w:rsidRPr="009B488F" w:rsidRDefault="009B488F" w:rsidP="009B488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 w:rsidRPr="009B488F">
        <w:rPr>
          <w:rFonts w:ascii="Estrangelo Edessa" w:hAnsi="Estrangelo Edessa"/>
          <w:sz w:val="20"/>
          <w:szCs w:val="20"/>
        </w:rPr>
        <w:t>Excise Tax Bill</w:t>
      </w:r>
      <w:r>
        <w:rPr>
          <w:rFonts w:ascii="Estrangelo Edessa" w:hAnsi="Estrangelo Edessa"/>
          <w:sz w:val="20"/>
          <w:szCs w:val="20"/>
        </w:rPr>
        <w:t xml:space="preserve">                               </w:t>
      </w:r>
      <w:r w:rsidR="009B2DAD">
        <w:rPr>
          <w:rFonts w:ascii="Estrangelo Edessa" w:hAnsi="Estrangelo Edessa"/>
          <w:sz w:val="20"/>
          <w:szCs w:val="20"/>
        </w:rPr>
        <w:t xml:space="preserve">                            </w:t>
      </w:r>
      <w:r>
        <w:rPr>
          <w:rFonts w:ascii="Estrangelo Edessa" w:hAnsi="Estrangelo Edessa"/>
          <w:sz w:val="20"/>
          <w:szCs w:val="20"/>
        </w:rPr>
        <w:t xml:space="preserve">- Vehicle must be garaged in Revere </w:t>
      </w:r>
    </w:p>
    <w:p w14:paraId="0EAB8000" w14:textId="0DDCA697" w:rsidR="009B488F" w:rsidRDefault="009B488F" w:rsidP="009B488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 w:rsidRPr="009B488F">
        <w:rPr>
          <w:rFonts w:ascii="Estrangelo Edessa" w:hAnsi="Estrangelo Edessa"/>
          <w:sz w:val="20"/>
          <w:szCs w:val="20"/>
        </w:rPr>
        <w:t>Proof of Address</w:t>
      </w:r>
      <w:r w:rsidR="000D48BD">
        <w:rPr>
          <w:rFonts w:ascii="Estrangelo Edessa" w:hAnsi="Estrangelo Edessa"/>
          <w:sz w:val="20"/>
          <w:szCs w:val="20"/>
        </w:rPr>
        <w:t>:</w:t>
      </w:r>
      <w:r w:rsidR="004678EA">
        <w:rPr>
          <w:rFonts w:ascii="Estrangelo Edessa" w:hAnsi="Estrangelo Edessa"/>
          <w:sz w:val="20"/>
          <w:szCs w:val="20"/>
        </w:rPr>
        <w:t xml:space="preserve"> </w:t>
      </w:r>
      <w:r w:rsidR="000D48BD">
        <w:rPr>
          <w:rFonts w:ascii="Estrangelo Edessa" w:hAnsi="Estrangelo Edessa"/>
          <w:sz w:val="20"/>
          <w:szCs w:val="20"/>
        </w:rPr>
        <w:t xml:space="preserve">License and </w:t>
      </w:r>
      <w:r w:rsidR="004678EA">
        <w:rPr>
          <w:rFonts w:ascii="Estrangelo Edessa" w:hAnsi="Estrangelo Edessa"/>
          <w:sz w:val="20"/>
          <w:szCs w:val="20"/>
        </w:rPr>
        <w:t>Gas/Electric Bill</w:t>
      </w:r>
      <w:r>
        <w:rPr>
          <w:rFonts w:ascii="Estrangelo Edessa" w:hAnsi="Estrangelo Edessa"/>
          <w:sz w:val="20"/>
          <w:szCs w:val="20"/>
        </w:rPr>
        <w:t xml:space="preserve">        - </w:t>
      </w:r>
      <w:r w:rsidR="009B2DAD">
        <w:rPr>
          <w:rFonts w:ascii="Estrangelo Edessa" w:hAnsi="Estrangelo Edessa"/>
          <w:sz w:val="20"/>
          <w:szCs w:val="20"/>
        </w:rPr>
        <w:t>Payment</w:t>
      </w:r>
      <w:r w:rsidR="00B25911">
        <w:rPr>
          <w:rFonts w:ascii="Estrangelo Edessa" w:hAnsi="Estrangelo Edessa"/>
          <w:sz w:val="20"/>
          <w:szCs w:val="20"/>
        </w:rPr>
        <w:t xml:space="preserve"> of </w:t>
      </w:r>
      <w:r>
        <w:rPr>
          <w:rFonts w:ascii="Estrangelo Edessa" w:hAnsi="Estrangelo Edessa"/>
          <w:sz w:val="20"/>
          <w:szCs w:val="20"/>
        </w:rPr>
        <w:t xml:space="preserve">$420.00 </w:t>
      </w:r>
      <w:r w:rsidR="00B25911">
        <w:rPr>
          <w:rFonts w:ascii="Estrangelo Edessa" w:hAnsi="Estrangelo Edessa"/>
          <w:sz w:val="20"/>
          <w:szCs w:val="20"/>
        </w:rPr>
        <w:t>per year</w:t>
      </w:r>
    </w:p>
    <w:p w14:paraId="714331EC" w14:textId="64EFA51A" w:rsidR="009B2DAD" w:rsidRDefault="001E1F94" w:rsidP="00001EEB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Visitor Permit: $10.00</w:t>
      </w:r>
      <w:r w:rsidR="00001EEB">
        <w:rPr>
          <w:rFonts w:ascii="Estrangelo Edessa" w:hAnsi="Estrangelo Edessa"/>
          <w:sz w:val="20"/>
          <w:szCs w:val="20"/>
        </w:rPr>
        <w:t xml:space="preserve">                                              </w:t>
      </w:r>
      <w:r w:rsidR="000D48BD">
        <w:rPr>
          <w:rFonts w:ascii="Estrangelo Edessa" w:hAnsi="Estrangelo Edessa"/>
          <w:sz w:val="20"/>
          <w:szCs w:val="20"/>
        </w:rPr>
        <w:t xml:space="preserve"> </w:t>
      </w:r>
      <w:r w:rsidR="00001EEB">
        <w:rPr>
          <w:rFonts w:ascii="Estrangelo Edessa" w:hAnsi="Estrangelo Edessa"/>
          <w:sz w:val="20"/>
          <w:szCs w:val="20"/>
        </w:rPr>
        <w:t xml:space="preserve">- Valid Business Certificate </w:t>
      </w:r>
    </w:p>
    <w:p w14:paraId="7C713714" w14:textId="4D23BCDB" w:rsidR="00D93E05" w:rsidRDefault="00DA2EAD" w:rsidP="00001EEB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Age </w:t>
      </w:r>
      <w:r w:rsidR="00D93E05">
        <w:rPr>
          <w:rFonts w:ascii="Estrangelo Edessa" w:hAnsi="Estrangelo Edessa"/>
          <w:sz w:val="20"/>
          <w:szCs w:val="20"/>
        </w:rPr>
        <w:t>65+ Permit fees waived</w:t>
      </w:r>
    </w:p>
    <w:p w14:paraId="6F11046F" w14:textId="77777777" w:rsidR="00153561" w:rsidRDefault="00153561" w:rsidP="00153561">
      <w:pPr>
        <w:pStyle w:val="ListParagraph"/>
        <w:rPr>
          <w:rFonts w:ascii="Estrangelo Edessa" w:hAnsi="Estrangelo Edessa"/>
          <w:sz w:val="20"/>
          <w:szCs w:val="20"/>
        </w:rPr>
      </w:pPr>
    </w:p>
    <w:p w14:paraId="4F28238B" w14:textId="63C30F02" w:rsidR="009B2DAD" w:rsidRPr="00B25911" w:rsidRDefault="00153561" w:rsidP="00CC631C">
      <w:p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b/>
          <w:bCs/>
          <w:sz w:val="20"/>
          <w:szCs w:val="20"/>
          <w:u w:val="single"/>
        </w:rPr>
        <w:t>Revere</w:t>
      </w:r>
      <w:r w:rsidR="00CC631C" w:rsidRPr="00CC631C">
        <w:rPr>
          <w:rFonts w:ascii="Estrangelo Edessa" w:hAnsi="Estrangelo Edessa"/>
          <w:b/>
          <w:bCs/>
          <w:sz w:val="20"/>
          <w:szCs w:val="20"/>
          <w:u w:val="single"/>
        </w:rPr>
        <w:t xml:space="preserve"> Business Placard</w:t>
      </w:r>
      <w:r w:rsidR="00B25911" w:rsidRPr="00B25911">
        <w:rPr>
          <w:rFonts w:ascii="Estrangelo Edessa" w:hAnsi="Estrangelo Edessa"/>
          <w:sz w:val="20"/>
          <w:szCs w:val="20"/>
        </w:rPr>
        <w:t xml:space="preserve"> </w:t>
      </w:r>
      <w:r w:rsidR="00B25911">
        <w:rPr>
          <w:rFonts w:ascii="Estrangelo Edessa" w:hAnsi="Estrangelo Edessa"/>
          <w:sz w:val="20"/>
          <w:szCs w:val="20"/>
        </w:rPr>
        <w:tab/>
        <w:t xml:space="preserve">         </w:t>
      </w:r>
      <w:r>
        <w:rPr>
          <w:rFonts w:ascii="Estrangelo Edessa" w:hAnsi="Estrangelo Edessa"/>
          <w:sz w:val="20"/>
          <w:szCs w:val="20"/>
        </w:rPr>
        <w:t xml:space="preserve">                                    </w:t>
      </w:r>
      <w:r w:rsidR="00B25911">
        <w:rPr>
          <w:rFonts w:ascii="Estrangelo Edessa" w:hAnsi="Estrangelo Edessa"/>
          <w:sz w:val="20"/>
          <w:szCs w:val="20"/>
        </w:rPr>
        <w:t xml:space="preserve">  </w:t>
      </w:r>
      <w:r w:rsidR="00B25911" w:rsidRPr="00B25911">
        <w:rPr>
          <w:rFonts w:ascii="Estrangelo Edessa" w:hAnsi="Estrangelo Edessa"/>
          <w:b/>
          <w:bCs/>
          <w:sz w:val="20"/>
          <w:szCs w:val="20"/>
          <w:u w:val="single"/>
        </w:rPr>
        <w:t>Healthcare Placard</w:t>
      </w:r>
    </w:p>
    <w:p w14:paraId="70EA4F8A" w14:textId="04C7ADA6" w:rsidR="00B25911" w:rsidRPr="00B25911" w:rsidRDefault="0035455E" w:rsidP="00B25911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Valid Business Certificate</w:t>
      </w:r>
      <w:r w:rsidR="00B25911">
        <w:rPr>
          <w:rFonts w:ascii="Estrangelo Edessa" w:hAnsi="Estrangelo Edessa"/>
          <w:sz w:val="20"/>
          <w:szCs w:val="20"/>
        </w:rPr>
        <w:t xml:space="preserve">                                           - Letter from Employer</w:t>
      </w:r>
    </w:p>
    <w:p w14:paraId="2B415528" w14:textId="6E9CA7EE" w:rsidR="0035455E" w:rsidRDefault="0035455E" w:rsidP="0035455E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Copy Of Registration</w:t>
      </w:r>
      <w:r w:rsidR="00B25911">
        <w:rPr>
          <w:rFonts w:ascii="Estrangelo Edessa" w:hAnsi="Estrangelo Edessa"/>
          <w:sz w:val="20"/>
          <w:szCs w:val="20"/>
        </w:rPr>
        <w:t xml:space="preserve">                                                   - Copy Of Valid Employee ID</w:t>
      </w:r>
    </w:p>
    <w:p w14:paraId="0328E7D6" w14:textId="5F624C8D" w:rsidR="00B25911" w:rsidRDefault="00B25911" w:rsidP="0035455E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Valid Driver’s License                                                  - Copy Of Registration</w:t>
      </w:r>
    </w:p>
    <w:p w14:paraId="669EE3DA" w14:textId="60F93211" w:rsidR="0035455E" w:rsidRPr="00F8582E" w:rsidRDefault="0035455E" w:rsidP="0035455E">
      <w:pPr>
        <w:pStyle w:val="ListParagraph"/>
        <w:numPr>
          <w:ilvl w:val="0"/>
          <w:numId w:val="11"/>
        </w:numPr>
        <w:rPr>
          <w:rFonts w:ascii="Estrangelo Edessa" w:hAnsi="Estrangelo Edessa"/>
          <w:sz w:val="22"/>
          <w:szCs w:val="22"/>
        </w:rPr>
      </w:pPr>
      <w:r>
        <w:rPr>
          <w:rFonts w:ascii="Estrangelo Edessa" w:hAnsi="Estrangelo Edessa"/>
          <w:sz w:val="20"/>
          <w:szCs w:val="20"/>
        </w:rPr>
        <w:t>$100 per year or $1</w:t>
      </w:r>
      <w:r w:rsidR="00B25911">
        <w:rPr>
          <w:rFonts w:ascii="Estrangelo Edessa" w:hAnsi="Estrangelo Edessa"/>
          <w:sz w:val="20"/>
          <w:szCs w:val="20"/>
        </w:rPr>
        <w:t>0</w:t>
      </w:r>
      <w:r>
        <w:rPr>
          <w:rFonts w:ascii="Estrangelo Edessa" w:hAnsi="Estrangelo Edessa"/>
          <w:sz w:val="20"/>
          <w:szCs w:val="20"/>
        </w:rPr>
        <w:t xml:space="preserve"> per Month</w:t>
      </w:r>
      <w:r w:rsidR="00B25911">
        <w:rPr>
          <w:rFonts w:ascii="Estrangelo Edessa" w:hAnsi="Estrangelo Edessa"/>
          <w:sz w:val="20"/>
          <w:szCs w:val="20"/>
        </w:rPr>
        <w:t xml:space="preserve">              </w:t>
      </w:r>
      <w:r w:rsidR="00315F65">
        <w:rPr>
          <w:rFonts w:ascii="Estrangelo Edessa" w:hAnsi="Estrangelo Edessa"/>
          <w:sz w:val="20"/>
          <w:szCs w:val="20"/>
        </w:rPr>
        <w:t xml:space="preserve">                  </w:t>
      </w:r>
      <w:r w:rsidR="00B25911">
        <w:rPr>
          <w:rFonts w:ascii="Estrangelo Edessa" w:hAnsi="Estrangelo Edessa"/>
          <w:sz w:val="20"/>
          <w:szCs w:val="20"/>
        </w:rPr>
        <w:t xml:space="preserve"> </w:t>
      </w:r>
      <w:r w:rsidR="00315F65">
        <w:rPr>
          <w:rFonts w:ascii="Estrangelo Edessa" w:hAnsi="Estrangelo Edessa"/>
          <w:sz w:val="20"/>
          <w:szCs w:val="20"/>
        </w:rPr>
        <w:t>- Copy of</w:t>
      </w:r>
      <w:r w:rsidR="00B25911">
        <w:rPr>
          <w:rFonts w:ascii="Estrangelo Edessa" w:hAnsi="Estrangelo Edessa"/>
          <w:sz w:val="20"/>
          <w:szCs w:val="20"/>
        </w:rPr>
        <w:t xml:space="preserve"> </w:t>
      </w:r>
      <w:r w:rsidR="00315F65" w:rsidRPr="00315F65">
        <w:rPr>
          <w:rFonts w:ascii="Estrangelo Edessa" w:hAnsi="Estrangelo Edessa"/>
          <w:sz w:val="18"/>
          <w:szCs w:val="18"/>
        </w:rPr>
        <w:t xml:space="preserve">MA or </w:t>
      </w:r>
      <w:r w:rsidR="00315F65" w:rsidRPr="00F8582E">
        <w:rPr>
          <w:rFonts w:ascii="Estrangelo Edessa" w:hAnsi="Estrangelo Edessa"/>
          <w:sz w:val="20"/>
          <w:szCs w:val="20"/>
        </w:rPr>
        <w:t>Agency Certification</w:t>
      </w:r>
    </w:p>
    <w:p w14:paraId="6E0CDBDD" w14:textId="6D28D413" w:rsidR="005767FC" w:rsidRPr="00315F65" w:rsidRDefault="00315F65" w:rsidP="00153561">
      <w:pPr>
        <w:pStyle w:val="ListParagraph"/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                                                                                  - $5.00</w:t>
      </w:r>
    </w:p>
    <w:p w14:paraId="03952226" w14:textId="0B4BC102" w:rsidR="005767FC" w:rsidRDefault="005767FC" w:rsidP="005767FC">
      <w:pPr>
        <w:rPr>
          <w:rFonts w:ascii="Estrangelo Edessa" w:hAnsi="Estrangelo Edessa"/>
          <w:sz w:val="20"/>
          <w:szCs w:val="20"/>
        </w:rPr>
      </w:pPr>
    </w:p>
    <w:p w14:paraId="1811C919" w14:textId="02BFA18C" w:rsidR="00155A26" w:rsidRPr="00BC188E" w:rsidRDefault="00155A26" w:rsidP="005767FC">
      <w:p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</w:t>
      </w:r>
      <w:r w:rsidRPr="00155A26">
        <w:rPr>
          <w:rFonts w:ascii="Estrangelo Edessa" w:hAnsi="Estrangelo Edessa"/>
          <w:b/>
          <w:bCs/>
          <w:sz w:val="20"/>
          <w:szCs w:val="20"/>
          <w:u w:val="single"/>
        </w:rPr>
        <w:t>Special Caretaker</w:t>
      </w:r>
      <w:r w:rsidR="00643760">
        <w:rPr>
          <w:rFonts w:ascii="Estrangelo Edessa" w:hAnsi="Estrangelo Edessa"/>
          <w:b/>
          <w:bCs/>
          <w:sz w:val="20"/>
          <w:szCs w:val="20"/>
          <w:u w:val="single"/>
        </w:rPr>
        <w:t xml:space="preserve"> Placard</w:t>
      </w:r>
      <w:r w:rsidR="00BC188E">
        <w:rPr>
          <w:rFonts w:ascii="Estrangelo Edessa" w:hAnsi="Estrangelo Edessa"/>
          <w:sz w:val="20"/>
          <w:szCs w:val="20"/>
        </w:rPr>
        <w:t xml:space="preserve">                                                   </w:t>
      </w:r>
      <w:r w:rsidR="00643760">
        <w:rPr>
          <w:rFonts w:ascii="Estrangelo Edessa" w:hAnsi="Estrangelo Edessa"/>
          <w:sz w:val="20"/>
          <w:szCs w:val="20"/>
        </w:rPr>
        <w:t xml:space="preserve"> </w:t>
      </w:r>
      <w:r w:rsidR="00643760" w:rsidRPr="00643760">
        <w:rPr>
          <w:rFonts w:ascii="Estrangelo Edessa" w:hAnsi="Estrangelo Edessa"/>
          <w:b/>
          <w:bCs/>
          <w:sz w:val="20"/>
          <w:szCs w:val="20"/>
          <w:u w:val="single"/>
        </w:rPr>
        <w:t>Senior Housing Employee Placard</w:t>
      </w:r>
    </w:p>
    <w:p w14:paraId="1B480BFD" w14:textId="0C911B8E" w:rsidR="00BC188E" w:rsidRPr="00BC188E" w:rsidRDefault="00BC188E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Copy Of Registration</w:t>
      </w:r>
      <w:r w:rsidR="00643760">
        <w:rPr>
          <w:rFonts w:ascii="Estrangelo Edessa" w:hAnsi="Estrangelo Edessa"/>
          <w:sz w:val="20"/>
          <w:szCs w:val="20"/>
        </w:rPr>
        <w:t xml:space="preserve">                                                    - Letter from employer </w:t>
      </w:r>
    </w:p>
    <w:p w14:paraId="740E8327" w14:textId="6BFD81B3" w:rsidR="00BC188E" w:rsidRPr="00BC188E" w:rsidRDefault="00BC188E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Proof of Address</w:t>
      </w:r>
      <w:r w:rsidR="00643760">
        <w:rPr>
          <w:rFonts w:ascii="Estrangelo Edessa" w:hAnsi="Estrangelo Edessa"/>
          <w:sz w:val="20"/>
          <w:szCs w:val="20"/>
        </w:rPr>
        <w:t xml:space="preserve">                                                          - List of Employees</w:t>
      </w:r>
    </w:p>
    <w:p w14:paraId="05C273A9" w14:textId="49F293E7" w:rsidR="00BC188E" w:rsidRPr="00BC188E" w:rsidRDefault="00BC188E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Written/Typed Letter to Director</w:t>
      </w:r>
      <w:r w:rsidR="00643760">
        <w:rPr>
          <w:rFonts w:ascii="Estrangelo Edessa" w:hAnsi="Estrangelo Edessa"/>
          <w:sz w:val="20"/>
          <w:szCs w:val="20"/>
        </w:rPr>
        <w:t xml:space="preserve">                               - Copy Of Registration</w:t>
      </w:r>
    </w:p>
    <w:p w14:paraId="207BF0E1" w14:textId="0D9A566A" w:rsidR="00643760" w:rsidRPr="008706CA" w:rsidRDefault="00BC188E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Letter with letterhead from Resident’s PCP</w:t>
      </w:r>
      <w:r w:rsidR="00643760">
        <w:rPr>
          <w:rFonts w:ascii="Estrangelo Edessa" w:hAnsi="Estrangelo Edessa"/>
          <w:sz w:val="20"/>
          <w:szCs w:val="20"/>
        </w:rPr>
        <w:t xml:space="preserve">                 - Point of contact</w:t>
      </w:r>
      <w:r w:rsidR="00192692">
        <w:rPr>
          <w:rFonts w:ascii="Estrangelo Edessa" w:hAnsi="Estrangelo Edessa"/>
          <w:sz w:val="20"/>
          <w:szCs w:val="20"/>
        </w:rPr>
        <w:t xml:space="preserve"> and #’s for employee</w:t>
      </w:r>
      <w:r w:rsidR="008706CA">
        <w:rPr>
          <w:rFonts w:ascii="Estrangelo Edessa" w:hAnsi="Estrangelo Edessa"/>
          <w:sz w:val="20"/>
          <w:szCs w:val="20"/>
        </w:rPr>
        <w:t>s</w:t>
      </w:r>
      <w:r w:rsidR="00192692" w:rsidRPr="008706CA">
        <w:rPr>
          <w:rFonts w:ascii="Estrangelo Edessa" w:hAnsi="Estrangelo Edessa"/>
          <w:sz w:val="20"/>
          <w:szCs w:val="20"/>
        </w:rPr>
        <w:t xml:space="preserve"> </w:t>
      </w:r>
    </w:p>
    <w:p w14:paraId="7D836F06" w14:textId="09E89697" w:rsidR="008706CA" w:rsidRPr="008706CA" w:rsidRDefault="00643760" w:rsidP="00BC188E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$10.00  </w:t>
      </w:r>
      <w:r w:rsidR="008706CA">
        <w:rPr>
          <w:rFonts w:ascii="Estrangelo Edessa" w:hAnsi="Estrangelo Edessa"/>
          <w:sz w:val="20"/>
          <w:szCs w:val="20"/>
        </w:rPr>
        <w:t xml:space="preserve">                                                                        - $10.00</w:t>
      </w:r>
    </w:p>
    <w:p w14:paraId="14A2B29A" w14:textId="77777777" w:rsidR="008706CA" w:rsidRDefault="008706CA" w:rsidP="008706CA">
      <w:pPr>
        <w:rPr>
          <w:rFonts w:ascii="Estrangelo Edessa" w:hAnsi="Estrangelo Edessa"/>
          <w:sz w:val="20"/>
          <w:szCs w:val="20"/>
        </w:rPr>
      </w:pPr>
    </w:p>
    <w:p w14:paraId="651BD5EC" w14:textId="77777777" w:rsidR="008706CA" w:rsidRDefault="008706CA" w:rsidP="008706CA">
      <w:pPr>
        <w:rPr>
          <w:rFonts w:ascii="Estrangelo Edessa" w:hAnsi="Estrangelo Edessa"/>
          <w:sz w:val="20"/>
          <w:szCs w:val="20"/>
        </w:rPr>
      </w:pPr>
    </w:p>
    <w:p w14:paraId="73896981" w14:textId="79A16203" w:rsidR="007E7C67" w:rsidRPr="007E7C67" w:rsidRDefault="008706CA" w:rsidP="008706CA">
      <w:p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   </w:t>
      </w:r>
      <w:r w:rsidRPr="008706CA">
        <w:rPr>
          <w:rFonts w:ascii="Estrangelo Edessa" w:hAnsi="Estrangelo Edessa"/>
          <w:b/>
          <w:bCs/>
          <w:sz w:val="20"/>
          <w:szCs w:val="20"/>
          <w:u w:val="single"/>
        </w:rPr>
        <w:t>Landlord</w:t>
      </w:r>
      <w:r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  <w:r w:rsidRPr="008706CA">
        <w:rPr>
          <w:rFonts w:ascii="Estrangelo Edessa" w:hAnsi="Estrangelo Edessa"/>
          <w:b/>
          <w:bCs/>
          <w:sz w:val="20"/>
          <w:szCs w:val="20"/>
          <w:u w:val="single"/>
        </w:rPr>
        <w:t>Placard</w:t>
      </w:r>
      <w:r w:rsidR="00643760" w:rsidRPr="008706CA">
        <w:rPr>
          <w:rFonts w:ascii="Estrangelo Edessa" w:hAnsi="Estrangelo Edessa"/>
          <w:sz w:val="20"/>
          <w:szCs w:val="20"/>
        </w:rPr>
        <w:t xml:space="preserve">  </w:t>
      </w:r>
      <w:r w:rsidR="007E7C67">
        <w:rPr>
          <w:rFonts w:ascii="Estrangelo Edessa" w:hAnsi="Estrangelo Edessa"/>
          <w:sz w:val="20"/>
          <w:szCs w:val="20"/>
        </w:rPr>
        <w:t xml:space="preserve">                                                                </w:t>
      </w:r>
      <w:r w:rsidR="007E7C67" w:rsidRPr="007E7C67">
        <w:rPr>
          <w:rFonts w:ascii="Estrangelo Edessa" w:hAnsi="Estrangelo Edessa"/>
          <w:b/>
          <w:bCs/>
          <w:sz w:val="20"/>
          <w:szCs w:val="20"/>
          <w:u w:val="single"/>
        </w:rPr>
        <w:t>Active Military</w:t>
      </w:r>
      <w:r w:rsidR="007E7C67">
        <w:rPr>
          <w:rFonts w:ascii="Estrangelo Edessa" w:hAnsi="Estrangelo Edessa"/>
          <w:b/>
          <w:bCs/>
          <w:sz w:val="20"/>
          <w:szCs w:val="20"/>
          <w:u w:val="single"/>
        </w:rPr>
        <w:t xml:space="preserve"> Permit</w:t>
      </w:r>
    </w:p>
    <w:p w14:paraId="1F928832" w14:textId="5180F116" w:rsidR="007D05EB" w:rsidRPr="007D05EB" w:rsidRDefault="008706CA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City Of Revere Property Tax Bill</w:t>
      </w:r>
      <w:r w:rsidR="007B29D1">
        <w:rPr>
          <w:rFonts w:ascii="Estrangelo Edessa" w:hAnsi="Estrangelo Edessa"/>
          <w:sz w:val="20"/>
          <w:szCs w:val="20"/>
        </w:rPr>
        <w:t xml:space="preserve">                                 -</w:t>
      </w:r>
      <w:r w:rsidR="007B29D1" w:rsidRPr="007B29D1">
        <w:rPr>
          <w:rFonts w:ascii="Estrangelo Edessa" w:hAnsi="Estrangelo Edessa"/>
          <w:sz w:val="20"/>
          <w:szCs w:val="20"/>
        </w:rPr>
        <w:t xml:space="preserve"> </w:t>
      </w:r>
      <w:r w:rsidR="007B29D1">
        <w:rPr>
          <w:rFonts w:ascii="Estrangelo Edessa" w:hAnsi="Estrangelo Edessa"/>
          <w:sz w:val="20"/>
          <w:szCs w:val="20"/>
        </w:rPr>
        <w:t>Copy Of Registration</w:t>
      </w:r>
    </w:p>
    <w:p w14:paraId="7556277D" w14:textId="3CE2E190" w:rsidR="008706CA" w:rsidRPr="008706CA" w:rsidRDefault="007E7C67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Copy Of Registration</w:t>
      </w:r>
      <w:r w:rsidR="007B29D1">
        <w:rPr>
          <w:rFonts w:ascii="Estrangelo Edessa" w:hAnsi="Estrangelo Edessa"/>
          <w:sz w:val="20"/>
          <w:szCs w:val="20"/>
        </w:rPr>
        <w:t xml:space="preserve">                                                   - </w:t>
      </w:r>
      <w:r w:rsidR="007B29D1">
        <w:rPr>
          <w:rFonts w:ascii="Estrangelo Edessa" w:hAnsi="Estrangelo Edessa"/>
          <w:sz w:val="20"/>
          <w:szCs w:val="20"/>
        </w:rPr>
        <w:t>1 Document Proving Residency</w:t>
      </w:r>
    </w:p>
    <w:p w14:paraId="7EDD36AE" w14:textId="2E506192" w:rsidR="008706CA" w:rsidRPr="008706CA" w:rsidRDefault="008706CA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1 Placard per property</w:t>
      </w:r>
      <w:r w:rsidR="007E7C67">
        <w:rPr>
          <w:rFonts w:ascii="Estrangelo Edessa" w:hAnsi="Estrangelo Edessa"/>
          <w:sz w:val="20"/>
          <w:szCs w:val="20"/>
        </w:rPr>
        <w:t xml:space="preserve">                                                 - </w:t>
      </w:r>
      <w:r w:rsidR="007B29D1">
        <w:rPr>
          <w:rFonts w:ascii="Estrangelo Edessa" w:hAnsi="Estrangelo Edessa"/>
          <w:sz w:val="20"/>
          <w:szCs w:val="20"/>
        </w:rPr>
        <w:t>Orders showing Active-Duty assignment</w:t>
      </w:r>
      <w:r w:rsidR="007B29D1" w:rsidRPr="008706CA">
        <w:rPr>
          <w:rFonts w:ascii="Estrangelo Edessa" w:hAnsi="Estrangelo Edessa"/>
          <w:sz w:val="20"/>
          <w:szCs w:val="20"/>
        </w:rPr>
        <w:t xml:space="preserve">  </w:t>
      </w:r>
    </w:p>
    <w:p w14:paraId="32BB1C93" w14:textId="5CBBF986" w:rsidR="0045306F" w:rsidRPr="0045306F" w:rsidRDefault="008706CA" w:rsidP="008706CA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$10.00</w:t>
      </w:r>
      <w:r w:rsidR="00643760" w:rsidRPr="008706CA">
        <w:rPr>
          <w:rFonts w:ascii="Estrangelo Edessa" w:hAnsi="Estrangelo Edessa"/>
          <w:sz w:val="20"/>
          <w:szCs w:val="20"/>
        </w:rPr>
        <w:t xml:space="preserve">                                          </w:t>
      </w:r>
      <w:r w:rsidR="007E7C67">
        <w:rPr>
          <w:rFonts w:ascii="Estrangelo Edessa" w:hAnsi="Estrangelo Edessa"/>
          <w:sz w:val="20"/>
          <w:szCs w:val="20"/>
        </w:rPr>
        <w:t xml:space="preserve">      </w:t>
      </w:r>
      <w:r w:rsidR="0045306F">
        <w:rPr>
          <w:rFonts w:ascii="Estrangelo Edessa" w:hAnsi="Estrangelo Edessa"/>
          <w:sz w:val="20"/>
          <w:szCs w:val="20"/>
        </w:rPr>
        <w:t xml:space="preserve">        </w:t>
      </w:r>
      <w:r w:rsidR="007E7C67">
        <w:rPr>
          <w:rFonts w:ascii="Estrangelo Edessa" w:hAnsi="Estrangelo Edessa"/>
          <w:sz w:val="20"/>
          <w:szCs w:val="20"/>
        </w:rPr>
        <w:t xml:space="preserve"> </w:t>
      </w:r>
      <w:r w:rsidR="0045306F">
        <w:rPr>
          <w:rFonts w:ascii="Estrangelo Edessa" w:hAnsi="Estrangelo Edessa"/>
          <w:sz w:val="20"/>
          <w:szCs w:val="20"/>
        </w:rPr>
        <w:t xml:space="preserve">                </w:t>
      </w:r>
    </w:p>
    <w:p w14:paraId="7FC39B0A" w14:textId="77777777" w:rsidR="0045306F" w:rsidRDefault="0045306F" w:rsidP="0045306F">
      <w:pPr>
        <w:pStyle w:val="ListParagraph"/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 xml:space="preserve">                                                                                    </w:t>
      </w:r>
    </w:p>
    <w:p w14:paraId="189D0CBC" w14:textId="77777777" w:rsidR="0045306F" w:rsidRDefault="0045306F" w:rsidP="0045306F">
      <w:pPr>
        <w:rPr>
          <w:rFonts w:ascii="Estrangelo Edessa" w:hAnsi="Estrangelo Edessa"/>
          <w:sz w:val="20"/>
          <w:szCs w:val="20"/>
        </w:rPr>
      </w:pPr>
    </w:p>
    <w:p w14:paraId="557AB707" w14:textId="77777777" w:rsidR="0045306F" w:rsidRDefault="0045306F" w:rsidP="0045306F">
      <w:p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 xml:space="preserve">   </w:t>
      </w:r>
      <w:r w:rsidRPr="0045306F">
        <w:rPr>
          <w:rFonts w:ascii="Estrangelo Edessa" w:hAnsi="Estrangelo Edessa"/>
          <w:b/>
          <w:bCs/>
          <w:sz w:val="20"/>
          <w:szCs w:val="20"/>
          <w:u w:val="single"/>
        </w:rPr>
        <w:t>College Student Permit</w:t>
      </w:r>
      <w:r w:rsidR="00643760" w:rsidRPr="0045306F">
        <w:rPr>
          <w:rFonts w:ascii="Estrangelo Edessa" w:hAnsi="Estrangelo Edessa"/>
          <w:b/>
          <w:bCs/>
          <w:sz w:val="20"/>
          <w:szCs w:val="20"/>
          <w:u w:val="single"/>
        </w:rPr>
        <w:t xml:space="preserve"> </w:t>
      </w:r>
    </w:p>
    <w:p w14:paraId="06890005" w14:textId="77777777" w:rsidR="0045306F" w:rsidRDefault="0045306F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Copy Of Registration</w:t>
      </w:r>
    </w:p>
    <w:p w14:paraId="703F4E68" w14:textId="7095878C" w:rsidR="0045306F" w:rsidRDefault="0045306F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1 Document proving Residency</w:t>
      </w:r>
      <w:r w:rsidR="000D48BD">
        <w:rPr>
          <w:rFonts w:ascii="Estrangelo Edessa" w:hAnsi="Estrangelo Edessa"/>
          <w:sz w:val="20"/>
          <w:szCs w:val="20"/>
        </w:rPr>
        <w:t>: License, Gas/Electric bill or City Of Revere bill.</w:t>
      </w:r>
    </w:p>
    <w:p w14:paraId="0137C5AD" w14:textId="77777777" w:rsidR="0045306F" w:rsidRDefault="0045306F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Enrollment Letter from an area College</w:t>
      </w:r>
    </w:p>
    <w:p w14:paraId="12C4706E" w14:textId="5CF0E47E" w:rsidR="0045306F" w:rsidRDefault="0045306F" w:rsidP="0045306F">
      <w:pPr>
        <w:pStyle w:val="ListParagraph"/>
        <w:numPr>
          <w:ilvl w:val="0"/>
          <w:numId w:val="11"/>
        </w:numPr>
        <w:rPr>
          <w:rFonts w:ascii="Estrangelo Edessa" w:hAnsi="Estrangelo Edessa"/>
          <w:sz w:val="20"/>
          <w:szCs w:val="20"/>
        </w:rPr>
      </w:pPr>
      <w:r>
        <w:rPr>
          <w:rFonts w:ascii="Estrangelo Edessa" w:hAnsi="Estrangelo Edessa"/>
          <w:sz w:val="20"/>
          <w:szCs w:val="20"/>
        </w:rPr>
        <w:t>Copy of the RMV Non-Resident Driver Statement (Required to be filed with his/her school)</w:t>
      </w:r>
    </w:p>
    <w:p w14:paraId="261EC6BD" w14:textId="13A787E9" w:rsidR="00BF6DA4" w:rsidRDefault="00BF6DA4" w:rsidP="00BF6DA4">
      <w:pPr>
        <w:rPr>
          <w:rFonts w:ascii="Estrangelo Edessa" w:hAnsi="Estrangelo Edessa"/>
          <w:sz w:val="20"/>
          <w:szCs w:val="20"/>
        </w:rPr>
      </w:pPr>
    </w:p>
    <w:p w14:paraId="1D15B376" w14:textId="64928A16" w:rsidR="00BF6DA4" w:rsidRDefault="00BF6DA4" w:rsidP="00BF6DA4">
      <w:pPr>
        <w:rPr>
          <w:rFonts w:ascii="Estrangelo Edessa" w:hAnsi="Estrangelo Edessa"/>
          <w:sz w:val="20"/>
          <w:szCs w:val="20"/>
        </w:rPr>
      </w:pPr>
    </w:p>
    <w:p w14:paraId="64C84E20" w14:textId="6507B331" w:rsidR="00BF6DA4" w:rsidRDefault="00BF6DA4" w:rsidP="00BF6DA4">
      <w:pPr>
        <w:ind w:firstLine="360"/>
        <w:rPr>
          <w:rFonts w:ascii="Estrangelo Edessa" w:hAnsi="Estrangelo Edessa"/>
          <w:b/>
          <w:bCs/>
          <w:sz w:val="20"/>
          <w:szCs w:val="20"/>
          <w:u w:val="single"/>
        </w:rPr>
      </w:pPr>
      <w:r w:rsidRPr="00BF6DA4">
        <w:rPr>
          <w:rFonts w:ascii="Estrangelo Edessa" w:hAnsi="Estrangelo Edessa"/>
          <w:b/>
          <w:bCs/>
          <w:sz w:val="20"/>
          <w:szCs w:val="20"/>
          <w:u w:val="single"/>
        </w:rPr>
        <w:t>Temporary Placard</w:t>
      </w:r>
    </w:p>
    <w:p w14:paraId="73724141" w14:textId="5F522EF0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Copy Of Registration</w:t>
      </w:r>
    </w:p>
    <w:p w14:paraId="6EDFA96B" w14:textId="22EFC585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Lease/Rental Car information</w:t>
      </w:r>
      <w:r w:rsidR="006541FC">
        <w:rPr>
          <w:rFonts w:ascii="Estrangelo Edessa" w:hAnsi="Estrangelo Edessa"/>
          <w:sz w:val="20"/>
          <w:szCs w:val="20"/>
        </w:rPr>
        <w:t xml:space="preserve"> &amp; Copy of Registration </w:t>
      </w:r>
    </w:p>
    <w:p w14:paraId="27B35D40" w14:textId="79EE8C27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Proof Of Address</w:t>
      </w:r>
      <w:r w:rsidR="006541FC">
        <w:rPr>
          <w:rFonts w:ascii="Estrangelo Edessa" w:hAnsi="Estrangelo Edessa"/>
          <w:sz w:val="20"/>
          <w:szCs w:val="20"/>
        </w:rPr>
        <w:t xml:space="preserve">: </w:t>
      </w:r>
      <w:r w:rsidR="006541FC">
        <w:rPr>
          <w:rFonts w:ascii="Estrangelo Edessa" w:hAnsi="Estrangelo Edessa"/>
          <w:sz w:val="20"/>
          <w:szCs w:val="20"/>
        </w:rPr>
        <w:t xml:space="preserve">License and Gas/Electric Bill        </w:t>
      </w:r>
    </w:p>
    <w:p w14:paraId="47365CA7" w14:textId="526EFB22" w:rsidR="00BF6DA4" w:rsidRPr="00BF6DA4" w:rsidRDefault="00BF6DA4" w:rsidP="00BF6DA4">
      <w:pPr>
        <w:pStyle w:val="ListParagraph"/>
        <w:numPr>
          <w:ilvl w:val="0"/>
          <w:numId w:val="11"/>
        </w:numPr>
        <w:rPr>
          <w:rFonts w:ascii="Estrangelo Edessa" w:hAnsi="Estrangelo Edessa"/>
          <w:b/>
          <w:bCs/>
          <w:sz w:val="20"/>
          <w:szCs w:val="20"/>
          <w:u w:val="single"/>
        </w:rPr>
      </w:pPr>
      <w:r>
        <w:rPr>
          <w:rFonts w:ascii="Estrangelo Edessa" w:hAnsi="Estrangelo Edessa"/>
          <w:sz w:val="20"/>
          <w:szCs w:val="20"/>
        </w:rPr>
        <w:t>$10.00</w:t>
      </w:r>
    </w:p>
    <w:p w14:paraId="74381BDA" w14:textId="75741AAC" w:rsidR="005767FC" w:rsidRDefault="00643760" w:rsidP="0045306F">
      <w:pPr>
        <w:pStyle w:val="ListParagraph"/>
        <w:rPr>
          <w:rFonts w:ascii="Estrangelo Edessa" w:hAnsi="Estrangelo Edessa"/>
          <w:sz w:val="20"/>
          <w:szCs w:val="20"/>
        </w:rPr>
      </w:pPr>
      <w:r w:rsidRPr="0045306F">
        <w:rPr>
          <w:rFonts w:ascii="Estrangelo Edessa" w:hAnsi="Estrangelo Edessa"/>
          <w:b/>
          <w:bCs/>
          <w:sz w:val="20"/>
          <w:szCs w:val="20"/>
          <w:u w:val="single"/>
        </w:rPr>
        <w:t xml:space="preserve">      </w:t>
      </w:r>
      <w:r w:rsidR="00155A26" w:rsidRPr="0045306F">
        <w:rPr>
          <w:rFonts w:ascii="Estrangelo Edessa" w:hAnsi="Estrangelo Edessa"/>
          <w:sz w:val="20"/>
          <w:szCs w:val="20"/>
        </w:rPr>
        <w:t xml:space="preserve"> </w:t>
      </w:r>
      <w:r w:rsidRPr="0045306F">
        <w:rPr>
          <w:rFonts w:ascii="Estrangelo Edessa" w:hAnsi="Estrangelo Edessa"/>
          <w:sz w:val="20"/>
          <w:szCs w:val="20"/>
        </w:rPr>
        <w:t xml:space="preserve">                </w:t>
      </w:r>
    </w:p>
    <w:p w14:paraId="02303911" w14:textId="0F09E8F7" w:rsidR="001433E3" w:rsidRDefault="001433E3" w:rsidP="0045306F">
      <w:pPr>
        <w:pStyle w:val="ListParagraph"/>
        <w:rPr>
          <w:rFonts w:ascii="Estrangelo Edessa" w:hAnsi="Estrangelo Edessa"/>
          <w:sz w:val="20"/>
          <w:szCs w:val="20"/>
        </w:rPr>
      </w:pPr>
    </w:p>
    <w:p w14:paraId="0A3B1085" w14:textId="4388E667" w:rsidR="001433E3" w:rsidRPr="006B49B8" w:rsidRDefault="000A6B38" w:rsidP="0045306F">
      <w:pPr>
        <w:pStyle w:val="ListParagraph"/>
        <w:rPr>
          <w:rFonts w:ascii="Estrangelo Edessa" w:hAnsi="Estrangelo Edessa"/>
          <w:b/>
          <w:bCs/>
          <w:sz w:val="20"/>
          <w:szCs w:val="20"/>
        </w:rPr>
      </w:pPr>
      <w:r w:rsidRPr="006B49B8">
        <w:rPr>
          <w:rFonts w:ascii="Estrangelo Edessa" w:hAnsi="Estrangelo Edessa"/>
          <w:b/>
          <w:bCs/>
          <w:sz w:val="20"/>
          <w:szCs w:val="20"/>
        </w:rPr>
        <w:t>*Please note: Other forms of documents may be requested</w:t>
      </w:r>
      <w:r w:rsidR="006B49B8">
        <w:rPr>
          <w:rFonts w:ascii="Estrangelo Edessa" w:hAnsi="Estrangelo Edessa"/>
          <w:b/>
          <w:bCs/>
          <w:sz w:val="20"/>
          <w:szCs w:val="20"/>
        </w:rPr>
        <w:t xml:space="preserve"> upon request</w:t>
      </w:r>
      <w:r w:rsidRPr="006B49B8">
        <w:rPr>
          <w:rFonts w:ascii="Estrangelo Edessa" w:hAnsi="Estrangelo Edessa"/>
          <w:b/>
          <w:bCs/>
          <w:sz w:val="20"/>
          <w:szCs w:val="20"/>
        </w:rPr>
        <w:t xml:space="preserve">. All requirements would be found under Chapter 10.34.030 of the Revere </w:t>
      </w:r>
      <w:proofErr w:type="spellStart"/>
      <w:r w:rsidRPr="006B49B8">
        <w:rPr>
          <w:rFonts w:ascii="Estrangelo Edessa" w:hAnsi="Estrangelo Edessa"/>
          <w:b/>
          <w:bCs/>
          <w:sz w:val="20"/>
          <w:szCs w:val="20"/>
        </w:rPr>
        <w:t>Municode</w:t>
      </w:r>
      <w:proofErr w:type="spellEnd"/>
      <w:r w:rsidRPr="006B49B8">
        <w:rPr>
          <w:rFonts w:ascii="Estrangelo Edessa" w:hAnsi="Estrangelo Edessa"/>
          <w:b/>
          <w:bCs/>
          <w:sz w:val="20"/>
          <w:szCs w:val="20"/>
        </w:rPr>
        <w:t>. The Director Of Parking</w:t>
      </w:r>
      <w:r w:rsidR="00156B88" w:rsidRPr="006B49B8">
        <w:rPr>
          <w:rFonts w:ascii="Estrangelo Edessa" w:hAnsi="Estrangelo Edessa"/>
          <w:b/>
          <w:bCs/>
          <w:sz w:val="20"/>
          <w:szCs w:val="20"/>
        </w:rPr>
        <w:t xml:space="preserve"> is authorized to revoke any permit or placard</w:t>
      </w:r>
      <w:r w:rsidR="00FF344C" w:rsidRPr="006B49B8">
        <w:rPr>
          <w:rFonts w:ascii="Estrangelo Edessa" w:hAnsi="Estrangelo Edessa"/>
          <w:b/>
          <w:bCs/>
          <w:sz w:val="20"/>
          <w:szCs w:val="20"/>
        </w:rPr>
        <w:t xml:space="preserve"> under 10.34.080</w:t>
      </w:r>
      <w:r w:rsidRPr="006B49B8">
        <w:rPr>
          <w:rFonts w:ascii="Estrangelo Edessa" w:hAnsi="Estrangelo Edessa"/>
          <w:b/>
          <w:bCs/>
          <w:sz w:val="20"/>
          <w:szCs w:val="20"/>
        </w:rPr>
        <w:t xml:space="preserve">* </w:t>
      </w:r>
    </w:p>
    <w:sectPr w:rsidR="001433E3" w:rsidRPr="006B49B8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C6DA" w14:textId="77777777" w:rsidR="00211B42" w:rsidRDefault="00211B42" w:rsidP="00176E67">
      <w:r>
        <w:separator/>
      </w:r>
    </w:p>
  </w:endnote>
  <w:endnote w:type="continuationSeparator" w:id="0">
    <w:p w14:paraId="790DCA83" w14:textId="77777777" w:rsidR="00211B42" w:rsidRDefault="00211B4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Comic Sans MS"/>
    <w:panose1 w:val="000000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00ECD94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CE2B" w14:textId="77777777" w:rsidR="00211B42" w:rsidRDefault="00211B42" w:rsidP="00176E67">
      <w:r>
        <w:separator/>
      </w:r>
    </w:p>
  </w:footnote>
  <w:footnote w:type="continuationSeparator" w:id="0">
    <w:p w14:paraId="4E6287FF" w14:textId="77777777" w:rsidR="00211B42" w:rsidRDefault="00211B4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DA688E"/>
    <w:multiLevelType w:val="hybridMultilevel"/>
    <w:tmpl w:val="0B24C6F0"/>
    <w:lvl w:ilvl="0" w:tplc="6D14387A">
      <w:start w:val="13"/>
      <w:numFmt w:val="bullet"/>
      <w:lvlText w:val="-"/>
      <w:lvlJc w:val="left"/>
      <w:pPr>
        <w:ind w:left="720" w:hanging="360"/>
      </w:pPr>
      <w:rPr>
        <w:rFonts w:ascii="Estrangelo Edessa" w:eastAsia="Times New Roman" w:hAnsi="Estrangelo Edes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0"/>
    <w:rsid w:val="00000EEC"/>
    <w:rsid w:val="00001EEB"/>
    <w:rsid w:val="000049F0"/>
    <w:rsid w:val="000071F7"/>
    <w:rsid w:val="00010B00"/>
    <w:rsid w:val="0002798A"/>
    <w:rsid w:val="00032577"/>
    <w:rsid w:val="00083002"/>
    <w:rsid w:val="000871BF"/>
    <w:rsid w:val="00087B85"/>
    <w:rsid w:val="000A01F1"/>
    <w:rsid w:val="000A543D"/>
    <w:rsid w:val="000A6B38"/>
    <w:rsid w:val="000C1163"/>
    <w:rsid w:val="000C797A"/>
    <w:rsid w:val="000D2539"/>
    <w:rsid w:val="000D2BB8"/>
    <w:rsid w:val="000D48BD"/>
    <w:rsid w:val="000F2DF4"/>
    <w:rsid w:val="000F6783"/>
    <w:rsid w:val="00120C95"/>
    <w:rsid w:val="001433E3"/>
    <w:rsid w:val="0014663E"/>
    <w:rsid w:val="00153561"/>
    <w:rsid w:val="00155A26"/>
    <w:rsid w:val="00156B88"/>
    <w:rsid w:val="001579B9"/>
    <w:rsid w:val="00176E67"/>
    <w:rsid w:val="00180664"/>
    <w:rsid w:val="001903F7"/>
    <w:rsid w:val="00192692"/>
    <w:rsid w:val="0019395E"/>
    <w:rsid w:val="001D6B76"/>
    <w:rsid w:val="001E1F94"/>
    <w:rsid w:val="00211828"/>
    <w:rsid w:val="00211B42"/>
    <w:rsid w:val="00220088"/>
    <w:rsid w:val="00224215"/>
    <w:rsid w:val="0023480F"/>
    <w:rsid w:val="00250014"/>
    <w:rsid w:val="00275BB5"/>
    <w:rsid w:val="002778F5"/>
    <w:rsid w:val="00284B43"/>
    <w:rsid w:val="00286F6A"/>
    <w:rsid w:val="00291C8C"/>
    <w:rsid w:val="002A1ECE"/>
    <w:rsid w:val="002A2510"/>
    <w:rsid w:val="002A6FA9"/>
    <w:rsid w:val="002B4D1D"/>
    <w:rsid w:val="002C10B1"/>
    <w:rsid w:val="002C75B8"/>
    <w:rsid w:val="002D222A"/>
    <w:rsid w:val="003052F8"/>
    <w:rsid w:val="003076FD"/>
    <w:rsid w:val="00315F65"/>
    <w:rsid w:val="00317005"/>
    <w:rsid w:val="00330050"/>
    <w:rsid w:val="00335259"/>
    <w:rsid w:val="0035455E"/>
    <w:rsid w:val="003871DB"/>
    <w:rsid w:val="003929F1"/>
    <w:rsid w:val="003A1B63"/>
    <w:rsid w:val="003A41A1"/>
    <w:rsid w:val="003B05B7"/>
    <w:rsid w:val="003B2326"/>
    <w:rsid w:val="003D5F0E"/>
    <w:rsid w:val="00400251"/>
    <w:rsid w:val="00410188"/>
    <w:rsid w:val="00412B17"/>
    <w:rsid w:val="00437ED0"/>
    <w:rsid w:val="00440CD8"/>
    <w:rsid w:val="00443837"/>
    <w:rsid w:val="00447DAA"/>
    <w:rsid w:val="00450F66"/>
    <w:rsid w:val="0045306F"/>
    <w:rsid w:val="00461739"/>
    <w:rsid w:val="00467865"/>
    <w:rsid w:val="004678E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245D"/>
    <w:rsid w:val="0052082A"/>
    <w:rsid w:val="0052122B"/>
    <w:rsid w:val="00527FEC"/>
    <w:rsid w:val="005557F6"/>
    <w:rsid w:val="005570FF"/>
    <w:rsid w:val="00563778"/>
    <w:rsid w:val="005767FC"/>
    <w:rsid w:val="005B4AE2"/>
    <w:rsid w:val="005E5379"/>
    <w:rsid w:val="005E63CC"/>
    <w:rsid w:val="005F6E87"/>
    <w:rsid w:val="00602863"/>
    <w:rsid w:val="00607FED"/>
    <w:rsid w:val="00613129"/>
    <w:rsid w:val="0061531C"/>
    <w:rsid w:val="00617C65"/>
    <w:rsid w:val="006332BB"/>
    <w:rsid w:val="0063459A"/>
    <w:rsid w:val="00643760"/>
    <w:rsid w:val="006541FC"/>
    <w:rsid w:val="006605D2"/>
    <w:rsid w:val="0066126B"/>
    <w:rsid w:val="00682C69"/>
    <w:rsid w:val="006B49B8"/>
    <w:rsid w:val="006B4E1E"/>
    <w:rsid w:val="006D2635"/>
    <w:rsid w:val="006D519E"/>
    <w:rsid w:val="006D779C"/>
    <w:rsid w:val="006E4F63"/>
    <w:rsid w:val="006E729E"/>
    <w:rsid w:val="006F637D"/>
    <w:rsid w:val="00722A00"/>
    <w:rsid w:val="00724FA4"/>
    <w:rsid w:val="007325A9"/>
    <w:rsid w:val="0075451A"/>
    <w:rsid w:val="007602AC"/>
    <w:rsid w:val="00774B67"/>
    <w:rsid w:val="00786E50"/>
    <w:rsid w:val="00793AC6"/>
    <w:rsid w:val="007A3697"/>
    <w:rsid w:val="007A71DE"/>
    <w:rsid w:val="007B199B"/>
    <w:rsid w:val="007B29D1"/>
    <w:rsid w:val="007B6119"/>
    <w:rsid w:val="007C1DA0"/>
    <w:rsid w:val="007C71B8"/>
    <w:rsid w:val="007D05EB"/>
    <w:rsid w:val="007D731A"/>
    <w:rsid w:val="007E2A15"/>
    <w:rsid w:val="007E56C4"/>
    <w:rsid w:val="007E60A5"/>
    <w:rsid w:val="007E7C67"/>
    <w:rsid w:val="007F3D5B"/>
    <w:rsid w:val="008107D6"/>
    <w:rsid w:val="00821300"/>
    <w:rsid w:val="00837DED"/>
    <w:rsid w:val="00840F8E"/>
    <w:rsid w:val="00841645"/>
    <w:rsid w:val="00852EC6"/>
    <w:rsid w:val="00856C35"/>
    <w:rsid w:val="008706CA"/>
    <w:rsid w:val="00871876"/>
    <w:rsid w:val="008753A7"/>
    <w:rsid w:val="0088782D"/>
    <w:rsid w:val="008B7081"/>
    <w:rsid w:val="008D06E2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0660"/>
    <w:rsid w:val="009976D9"/>
    <w:rsid w:val="00997A3E"/>
    <w:rsid w:val="009A12D5"/>
    <w:rsid w:val="009A219C"/>
    <w:rsid w:val="009A2570"/>
    <w:rsid w:val="009A4EA3"/>
    <w:rsid w:val="009A55DC"/>
    <w:rsid w:val="009B2DAD"/>
    <w:rsid w:val="009B488F"/>
    <w:rsid w:val="009C220D"/>
    <w:rsid w:val="009F65E7"/>
    <w:rsid w:val="00A160F9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5911"/>
    <w:rsid w:val="00B311E1"/>
    <w:rsid w:val="00B4735C"/>
    <w:rsid w:val="00B54075"/>
    <w:rsid w:val="00B56019"/>
    <w:rsid w:val="00B579DF"/>
    <w:rsid w:val="00B82091"/>
    <w:rsid w:val="00B85F22"/>
    <w:rsid w:val="00B90EC2"/>
    <w:rsid w:val="00BA268F"/>
    <w:rsid w:val="00BC07E3"/>
    <w:rsid w:val="00BC188E"/>
    <w:rsid w:val="00BD103E"/>
    <w:rsid w:val="00BD20EC"/>
    <w:rsid w:val="00BF6DA4"/>
    <w:rsid w:val="00C079CA"/>
    <w:rsid w:val="00C12E7A"/>
    <w:rsid w:val="00C15D01"/>
    <w:rsid w:val="00C304B9"/>
    <w:rsid w:val="00C45FDA"/>
    <w:rsid w:val="00C6076F"/>
    <w:rsid w:val="00C67741"/>
    <w:rsid w:val="00C74647"/>
    <w:rsid w:val="00C76039"/>
    <w:rsid w:val="00C76480"/>
    <w:rsid w:val="00C80AD2"/>
    <w:rsid w:val="00C8155B"/>
    <w:rsid w:val="00C841FB"/>
    <w:rsid w:val="00C85CE1"/>
    <w:rsid w:val="00C92A3C"/>
    <w:rsid w:val="00C92FD6"/>
    <w:rsid w:val="00CC631C"/>
    <w:rsid w:val="00CE5DC7"/>
    <w:rsid w:val="00CE7D54"/>
    <w:rsid w:val="00D14E73"/>
    <w:rsid w:val="00D55AFA"/>
    <w:rsid w:val="00D57D1B"/>
    <w:rsid w:val="00D6155E"/>
    <w:rsid w:val="00D62DB8"/>
    <w:rsid w:val="00D81E94"/>
    <w:rsid w:val="00D83A19"/>
    <w:rsid w:val="00D86A85"/>
    <w:rsid w:val="00D90A75"/>
    <w:rsid w:val="00D93E05"/>
    <w:rsid w:val="00DA2EAD"/>
    <w:rsid w:val="00DA4514"/>
    <w:rsid w:val="00DC47A2"/>
    <w:rsid w:val="00DE1551"/>
    <w:rsid w:val="00DE1A09"/>
    <w:rsid w:val="00DE7FB7"/>
    <w:rsid w:val="00E0021F"/>
    <w:rsid w:val="00E106E2"/>
    <w:rsid w:val="00E20DDA"/>
    <w:rsid w:val="00E32A8B"/>
    <w:rsid w:val="00E36054"/>
    <w:rsid w:val="00E37E7B"/>
    <w:rsid w:val="00E46E04"/>
    <w:rsid w:val="00E63CD6"/>
    <w:rsid w:val="00E74B72"/>
    <w:rsid w:val="00E87396"/>
    <w:rsid w:val="00E96F6F"/>
    <w:rsid w:val="00EB478A"/>
    <w:rsid w:val="00EC42A3"/>
    <w:rsid w:val="00EC4835"/>
    <w:rsid w:val="00ED2FB4"/>
    <w:rsid w:val="00F6186C"/>
    <w:rsid w:val="00F81E6A"/>
    <w:rsid w:val="00F83033"/>
    <w:rsid w:val="00F8582E"/>
    <w:rsid w:val="00F966AA"/>
    <w:rsid w:val="00FB538F"/>
    <w:rsid w:val="00FC3071"/>
    <w:rsid w:val="00FD5902"/>
    <w:rsid w:val="00FF1313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5C2C4"/>
  <w15:docId w15:val="{CA9B9BC8-BE11-473E-8FC6-C24C2AA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B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lores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40DF25F1-052C-4B2F-A8C2-7D759E22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3911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Louis Flores</dc:creator>
  <cp:lastModifiedBy>Louis Flores</cp:lastModifiedBy>
  <cp:revision>135</cp:revision>
  <cp:lastPrinted>2022-03-31T14:40:00Z</cp:lastPrinted>
  <dcterms:created xsi:type="dcterms:W3CDTF">2021-09-27T20:25:00Z</dcterms:created>
  <dcterms:modified xsi:type="dcterms:W3CDTF">2022-03-31T15:23:00Z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