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544"/>
        <w:gridCol w:w="5544"/>
      </w:tblGrid>
      <w:tr w:rsidR="00856C35" w14:paraId="4C61B89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B54E172" w14:textId="6680B226" w:rsidR="00856C35" w:rsidRDefault="00856C35" w:rsidP="00856C35"/>
        </w:tc>
        <w:tc>
          <w:tcPr>
            <w:tcW w:w="4428" w:type="dxa"/>
          </w:tcPr>
          <w:p w14:paraId="0259DC36" w14:textId="06616BAB" w:rsidR="00856C35" w:rsidRDefault="00856C35" w:rsidP="00B24347">
            <w:pPr>
              <w:pStyle w:val="CompanyName"/>
              <w:jc w:val="center"/>
            </w:pPr>
          </w:p>
        </w:tc>
      </w:tr>
    </w:tbl>
    <w:p w14:paraId="5BF362CE" w14:textId="291028CA" w:rsidR="00467865" w:rsidRPr="00165C7A" w:rsidRDefault="00F66D09" w:rsidP="001A7F8C">
      <w:pPr>
        <w:pStyle w:val="Heading1"/>
        <w:jc w:val="center"/>
        <w:rPr>
          <w:sz w:val="40"/>
          <w:szCs w:val="40"/>
        </w:rPr>
      </w:pPr>
      <w:r w:rsidRPr="001A7F8C">
        <w:rPr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CDD351" wp14:editId="1290ADCB">
                <wp:simplePos x="0" y="0"/>
                <wp:positionH relativeFrom="margin">
                  <wp:posOffset>3996690</wp:posOffset>
                </wp:positionH>
                <wp:positionV relativeFrom="paragraph">
                  <wp:posOffset>-243840</wp:posOffset>
                </wp:positionV>
                <wp:extent cx="2971800" cy="857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AFC96" w14:textId="72B8F934" w:rsidR="001A7F8C" w:rsidRPr="00F66D09" w:rsidRDefault="001A7F8C" w:rsidP="001A7F8C">
                            <w:pPr>
                              <w:jc w:val="center"/>
                              <w:rPr>
                                <w:color w:val="1F497D" w:themeColor="text2"/>
                                <w:sz w:val="36"/>
                                <w:szCs w:val="48"/>
                              </w:rPr>
                            </w:pPr>
                            <w:r w:rsidRPr="00F66D09">
                              <w:rPr>
                                <w:color w:val="1F497D" w:themeColor="text2"/>
                                <w:sz w:val="36"/>
                                <w:szCs w:val="48"/>
                              </w:rPr>
                              <w:t>City Of Revere Parking Department</w:t>
                            </w:r>
                          </w:p>
                          <w:p w14:paraId="5A72E121" w14:textId="77777777" w:rsidR="001A7F8C" w:rsidRPr="00F66D09" w:rsidRDefault="001A7F8C" w:rsidP="001A7F8C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F66D09">
                              <w:rPr>
                                <w:sz w:val="16"/>
                                <w:szCs w:val="20"/>
                              </w:rPr>
                              <w:t>300 Broadway Suite#2, Revere MA 02151</w:t>
                            </w:r>
                          </w:p>
                          <w:p w14:paraId="04339F29" w14:textId="77777777" w:rsidR="001A7F8C" w:rsidRPr="00F66D09" w:rsidRDefault="001A7F8C" w:rsidP="001A7F8C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F66D09">
                              <w:rPr>
                                <w:sz w:val="16"/>
                                <w:szCs w:val="20"/>
                              </w:rPr>
                              <w:t>P: 781-629-5127</w:t>
                            </w:r>
                          </w:p>
                          <w:p w14:paraId="102105E7" w14:textId="77777777" w:rsidR="001A7F8C" w:rsidRPr="001A7F8C" w:rsidRDefault="001A7F8C">
                            <w:pPr>
                              <w:rPr>
                                <w:sz w:val="3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DD3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7pt;margin-top:-19.2pt;width:234pt;height:6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" strokecolor="white [3212]">
                <v:textbox>
                  <w:txbxContent>
                    <w:p w14:paraId="77FAFC96" w14:textId="72B8F934" w:rsidR="001A7F8C" w:rsidRPr="00F66D09" w:rsidRDefault="001A7F8C" w:rsidP="001A7F8C">
                      <w:pPr>
                        <w:jc w:val="center"/>
                        <w:rPr>
                          <w:color w:val="1F497D" w:themeColor="text2"/>
                          <w:sz w:val="36"/>
                          <w:szCs w:val="48"/>
                        </w:rPr>
                      </w:pPr>
                      <w:r w:rsidRPr="00F66D09">
                        <w:rPr>
                          <w:color w:val="1F497D" w:themeColor="text2"/>
                          <w:sz w:val="36"/>
                          <w:szCs w:val="48"/>
                        </w:rPr>
                        <w:t>City Of Revere Parking Department</w:t>
                      </w:r>
                    </w:p>
                    <w:p w14:paraId="5A72E121" w14:textId="77777777" w:rsidR="001A7F8C" w:rsidRPr="00F66D09" w:rsidRDefault="001A7F8C" w:rsidP="001A7F8C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F66D09">
                        <w:rPr>
                          <w:sz w:val="16"/>
                          <w:szCs w:val="20"/>
                        </w:rPr>
                        <w:t>300 Broadway Suite#2, Revere MA 02151</w:t>
                      </w:r>
                    </w:p>
                    <w:p w14:paraId="04339F29" w14:textId="77777777" w:rsidR="001A7F8C" w:rsidRPr="00F66D09" w:rsidRDefault="001A7F8C" w:rsidP="001A7F8C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F66D09">
                        <w:rPr>
                          <w:sz w:val="16"/>
                          <w:szCs w:val="20"/>
                        </w:rPr>
                        <w:t>P: 781-629-5127</w:t>
                      </w:r>
                    </w:p>
                    <w:p w14:paraId="102105E7" w14:textId="77777777" w:rsidR="001A7F8C" w:rsidRPr="001A7F8C" w:rsidRDefault="001A7F8C">
                      <w:pPr>
                        <w:rPr>
                          <w:sz w:val="36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7F8C" w:rsidRPr="009A2570">
        <w:rPr>
          <w:rFonts w:ascii="Times New Roman" w:eastAsia="Calibri" w:hAnsi="Times New Roman"/>
          <w:b w:val="0"/>
          <w:noProof/>
          <w:szCs w:val="22"/>
        </w:rPr>
        <w:drawing>
          <wp:anchor distT="0" distB="0" distL="114300" distR="114300" simplePos="0" relativeHeight="251657216" behindDoc="0" locked="0" layoutInCell="1" allowOverlap="1" wp14:anchorId="4DE828CA" wp14:editId="7C52CB0B">
            <wp:simplePos x="0" y="0"/>
            <wp:positionH relativeFrom="column">
              <wp:posOffset>519430</wp:posOffset>
            </wp:positionH>
            <wp:positionV relativeFrom="paragraph">
              <wp:posOffset>-1270635</wp:posOffset>
            </wp:positionV>
            <wp:extent cx="942975" cy="921785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65C7A" w:rsidRPr="00165C7A">
        <w:rPr>
          <w:sz w:val="40"/>
          <w:szCs w:val="40"/>
        </w:rPr>
        <w:t>Solicitud</w:t>
      </w:r>
      <w:proofErr w:type="spellEnd"/>
      <w:r w:rsidR="00165C7A" w:rsidRPr="00165C7A">
        <w:rPr>
          <w:sz w:val="40"/>
          <w:szCs w:val="40"/>
        </w:rPr>
        <w:t xml:space="preserve"> de </w:t>
      </w:r>
      <w:proofErr w:type="spellStart"/>
      <w:r w:rsidR="00165C7A" w:rsidRPr="00165C7A">
        <w:rPr>
          <w:sz w:val="40"/>
          <w:szCs w:val="40"/>
        </w:rPr>
        <w:t>permiso</w:t>
      </w:r>
      <w:proofErr w:type="spellEnd"/>
    </w:p>
    <w:p w14:paraId="137AF25A" w14:textId="70F67A2C" w:rsidR="00412B17" w:rsidRPr="001A7F8C" w:rsidRDefault="00B626C2" w:rsidP="001A7F8C">
      <w:pPr>
        <w:pStyle w:val="Heading2"/>
        <w:rPr>
          <w:sz w:val="24"/>
          <w:szCs w:val="28"/>
        </w:rPr>
      </w:pPr>
      <w:proofErr w:type="spellStart"/>
      <w:r w:rsidRPr="00B626C2">
        <w:rPr>
          <w:sz w:val="24"/>
          <w:szCs w:val="28"/>
        </w:rPr>
        <w:t>Permisos</w:t>
      </w:r>
      <w:proofErr w:type="spellEnd"/>
      <w:r w:rsidRPr="00B626C2">
        <w:rPr>
          <w:sz w:val="24"/>
          <w:szCs w:val="28"/>
        </w:rPr>
        <w:t xml:space="preserve"> y </w:t>
      </w:r>
      <w:bookmarkStart w:id="0" w:name="_Hlk118364547"/>
      <w:r w:rsidR="003B2926" w:rsidRPr="00B626C2">
        <w:rPr>
          <w:sz w:val="24"/>
          <w:szCs w:val="28"/>
        </w:rPr>
        <w:t>Más</w:t>
      </w:r>
      <w:bookmarkEnd w:id="0"/>
      <w:r w:rsidR="001A7F8C">
        <w:rPr>
          <w:sz w:val="24"/>
          <w:szCs w:val="28"/>
        </w:rPr>
        <w:t xml:space="preserve">                                                                                                                                   </w:t>
      </w:r>
    </w:p>
    <w:p w14:paraId="71FA36F8" w14:textId="77777777" w:rsidR="001A7F8C" w:rsidRPr="006F637D" w:rsidRDefault="001A7F8C" w:rsidP="00412B17">
      <w:pPr>
        <w:rPr>
          <w:sz w:val="20"/>
          <w:szCs w:val="28"/>
        </w:rPr>
      </w:pPr>
    </w:p>
    <w:p w14:paraId="3C920E77" w14:textId="6F86F626" w:rsidR="00D7406F" w:rsidRDefault="00CF3F09" w:rsidP="0B832EA7">
      <w:pPr>
        <w:jc w:val="center"/>
        <w:rPr>
          <w:rFonts w:ascii="MS Gothic" w:eastAsia="MS Gothic" w:hAnsi="MS Gothic"/>
          <w:sz w:val="22"/>
          <w:szCs w:val="22"/>
        </w:rPr>
      </w:pPr>
      <w:bookmarkStart w:id="1" w:name="_Hlk118366224"/>
      <w:proofErr w:type="spellStart"/>
      <w:r w:rsidRPr="0B832EA7">
        <w:rPr>
          <w:rFonts w:ascii="Estrangelo Edessa" w:hAnsi="Estrangelo Edessa"/>
          <w:sz w:val="22"/>
          <w:szCs w:val="22"/>
        </w:rPr>
        <w:t>Calcomania</w:t>
      </w:r>
      <w:proofErr w:type="spellEnd"/>
      <w:r w:rsidR="00B626C2" w:rsidRPr="0B832EA7">
        <w:rPr>
          <w:rFonts w:ascii="Estrangelo Edessa" w:hAnsi="Estrangelo Edessa"/>
          <w:sz w:val="22"/>
          <w:szCs w:val="22"/>
        </w:rPr>
        <w:t xml:space="preserve"> </w:t>
      </w:r>
      <w:proofErr w:type="gramStart"/>
      <w:r w:rsidR="00673B50" w:rsidRPr="0B832EA7">
        <w:rPr>
          <w:rFonts w:ascii="Estrangelo Edessa" w:hAnsi="Estrangelo Edessa"/>
          <w:sz w:val="22"/>
          <w:szCs w:val="22"/>
        </w:rPr>
        <w:t>R</w:t>
      </w:r>
      <w:r w:rsidR="00B626C2" w:rsidRPr="0B832EA7">
        <w:rPr>
          <w:rFonts w:ascii="Estrangelo Edessa" w:hAnsi="Estrangelo Edessa"/>
          <w:sz w:val="22"/>
          <w:szCs w:val="22"/>
        </w:rPr>
        <w:t>esidencia</w:t>
      </w:r>
      <w:bookmarkEnd w:id="1"/>
      <w:r w:rsidR="00D7406F" w:rsidRPr="0B832EA7">
        <w:rPr>
          <w:rFonts w:ascii="Estrangelo Edessa" w:hAnsi="Estrangelo Edessa"/>
          <w:sz w:val="22"/>
          <w:szCs w:val="22"/>
        </w:rPr>
        <w:t>l</w:t>
      </w:r>
      <w:r w:rsidR="00412B17" w:rsidRPr="0B832EA7">
        <w:rPr>
          <w:rFonts w:ascii="Estrangelo Edessa" w:hAnsi="Estrangelo Edessa"/>
          <w:sz w:val="22"/>
          <w:szCs w:val="22"/>
        </w:rPr>
        <w:t>:</w:t>
      </w:r>
      <w:r w:rsidR="00412B17" w:rsidRPr="0B832EA7">
        <w:rPr>
          <w:rFonts w:ascii="MS Gothic" w:eastAsia="MS Gothic" w:hAnsi="MS Gothic"/>
          <w:sz w:val="22"/>
          <w:szCs w:val="22"/>
        </w:rPr>
        <w:t>☐</w:t>
      </w:r>
      <w:proofErr w:type="gramEnd"/>
      <w:r w:rsidR="003B05B7" w:rsidRPr="0B832EA7">
        <w:rPr>
          <w:rFonts w:ascii="Estrangelo Edessa" w:hAnsi="Estrangelo Edessa"/>
          <w:sz w:val="22"/>
          <w:szCs w:val="22"/>
        </w:rPr>
        <w:t xml:space="preserve"> </w:t>
      </w:r>
      <w:r>
        <w:tab/>
      </w:r>
      <w:proofErr w:type="spellStart"/>
      <w:r w:rsidR="00673B50" w:rsidRPr="0B832EA7">
        <w:rPr>
          <w:rFonts w:ascii="Estrangelo Edessa" w:hAnsi="Estrangelo Edessa"/>
          <w:sz w:val="22"/>
          <w:szCs w:val="22"/>
        </w:rPr>
        <w:t>Permiso</w:t>
      </w:r>
      <w:proofErr w:type="spellEnd"/>
      <w:r w:rsidR="00673B50" w:rsidRPr="0B832EA7">
        <w:rPr>
          <w:rFonts w:ascii="Estrangelo Edessa" w:hAnsi="Estrangelo Edessa"/>
          <w:sz w:val="22"/>
          <w:szCs w:val="22"/>
        </w:rPr>
        <w:t xml:space="preserve"> </w:t>
      </w:r>
      <w:r w:rsidRPr="0B832EA7">
        <w:rPr>
          <w:rFonts w:ascii="Estrangelo Edessa" w:hAnsi="Estrangelo Edessa"/>
          <w:sz w:val="22"/>
          <w:szCs w:val="22"/>
        </w:rPr>
        <w:t>para</w:t>
      </w:r>
      <w:r w:rsidR="00673B50" w:rsidRPr="0B832EA7">
        <w:rPr>
          <w:rFonts w:ascii="Estrangelo Edessa" w:hAnsi="Estrangelo Edessa"/>
          <w:sz w:val="22"/>
          <w:szCs w:val="22"/>
        </w:rPr>
        <w:t xml:space="preserve"> </w:t>
      </w:r>
      <w:proofErr w:type="spellStart"/>
      <w:r w:rsidR="00673B50" w:rsidRPr="0B832EA7">
        <w:rPr>
          <w:rFonts w:ascii="Estrangelo Edessa" w:hAnsi="Estrangelo Edessa"/>
          <w:sz w:val="22"/>
          <w:szCs w:val="22"/>
        </w:rPr>
        <w:t>Visitante</w:t>
      </w:r>
      <w:proofErr w:type="spellEnd"/>
      <w:r w:rsidR="003871DB" w:rsidRPr="0B832EA7">
        <w:rPr>
          <w:rFonts w:ascii="Estrangelo Edessa" w:hAnsi="Estrangelo Edessa"/>
          <w:sz w:val="22"/>
          <w:szCs w:val="22"/>
        </w:rPr>
        <w:t>:</w:t>
      </w:r>
      <w:r w:rsidR="00B626C2" w:rsidRPr="0B832EA7">
        <w:rPr>
          <w:rFonts w:ascii="MS Gothic" w:eastAsia="MS Gothic" w:hAnsi="MS Gothic"/>
          <w:sz w:val="22"/>
          <w:szCs w:val="22"/>
        </w:rPr>
        <w:t>☐</w:t>
      </w:r>
      <w:r w:rsidR="00B626C2" w:rsidRPr="0B832EA7">
        <w:rPr>
          <w:rFonts w:ascii="Estrangelo Edessa" w:hAnsi="Estrangelo Edessa"/>
          <w:sz w:val="22"/>
          <w:szCs w:val="22"/>
        </w:rPr>
        <w:t xml:space="preserve"> </w:t>
      </w:r>
      <w:r>
        <w:tab/>
      </w:r>
      <w:proofErr w:type="spellStart"/>
      <w:r w:rsidR="00A16656" w:rsidRPr="0B832EA7">
        <w:rPr>
          <w:rFonts w:ascii="Estrangelo Edessa" w:hAnsi="Estrangelo Edessa"/>
          <w:sz w:val="22"/>
          <w:szCs w:val="22"/>
        </w:rPr>
        <w:t>Permiso</w:t>
      </w:r>
      <w:proofErr w:type="spellEnd"/>
      <w:r w:rsidR="00A16656" w:rsidRPr="0B832EA7">
        <w:rPr>
          <w:rFonts w:ascii="Estrangelo Edessa" w:hAnsi="Estrangelo Edessa"/>
          <w:sz w:val="22"/>
          <w:szCs w:val="22"/>
        </w:rPr>
        <w:t xml:space="preserve"> Temporal:</w:t>
      </w:r>
      <w:r w:rsidR="00A16656" w:rsidRPr="0B832EA7">
        <w:rPr>
          <w:rFonts w:ascii="MS Gothic" w:eastAsia="MS Gothic" w:hAnsi="MS Gothic"/>
          <w:sz w:val="22"/>
          <w:szCs w:val="22"/>
        </w:rPr>
        <w:t>☐</w:t>
      </w:r>
      <w:bookmarkStart w:id="2" w:name="_Hlk118369593"/>
      <w:r>
        <w:tab/>
      </w:r>
      <w:r w:rsidR="00D7406F" w:rsidRPr="0B832EA7">
        <w:rPr>
          <w:rFonts w:ascii="MS Gothic" w:eastAsia="MS Gothic" w:hAnsi="MS Gothic"/>
          <w:sz w:val="22"/>
          <w:szCs w:val="22"/>
        </w:rPr>
        <w:t xml:space="preserve">   </w:t>
      </w:r>
      <w:proofErr w:type="spellStart"/>
      <w:r w:rsidR="00673B50" w:rsidRPr="0B832EA7">
        <w:rPr>
          <w:rFonts w:ascii="Estrangelo Edessa" w:hAnsi="Estrangelo Edessa"/>
          <w:sz w:val="22"/>
          <w:szCs w:val="22"/>
        </w:rPr>
        <w:t>Militar</w:t>
      </w:r>
      <w:proofErr w:type="spellEnd"/>
      <w:r w:rsidR="00673B50" w:rsidRPr="0B832EA7">
        <w:rPr>
          <w:rFonts w:ascii="Estrangelo Edessa" w:hAnsi="Estrangelo Edessa"/>
          <w:sz w:val="22"/>
          <w:szCs w:val="22"/>
        </w:rPr>
        <w:t xml:space="preserve"> </w:t>
      </w:r>
      <w:proofErr w:type="spellStart"/>
      <w:r w:rsidR="00673B50" w:rsidRPr="0B832EA7">
        <w:rPr>
          <w:rFonts w:ascii="Estrangelo Edessa" w:hAnsi="Estrangelo Edessa"/>
          <w:sz w:val="22"/>
          <w:szCs w:val="22"/>
        </w:rPr>
        <w:t>Activo</w:t>
      </w:r>
      <w:bookmarkEnd w:id="2"/>
      <w:proofErr w:type="spellEnd"/>
      <w:r w:rsidR="00B626C2" w:rsidRPr="0B832EA7">
        <w:rPr>
          <w:rFonts w:ascii="Estrangelo Edessa" w:hAnsi="Estrangelo Edessa"/>
          <w:sz w:val="22"/>
          <w:szCs w:val="22"/>
        </w:rPr>
        <w:t>:</w:t>
      </w:r>
      <w:r w:rsidR="00B626C2" w:rsidRPr="0B832EA7">
        <w:rPr>
          <w:rFonts w:ascii="MS Gothic" w:eastAsia="MS Gothic" w:hAnsi="MS Gothic"/>
          <w:sz w:val="22"/>
          <w:szCs w:val="22"/>
        </w:rPr>
        <w:t>☐</w:t>
      </w:r>
      <w:r w:rsidR="00BE3995" w:rsidRPr="0B832EA7">
        <w:rPr>
          <w:rFonts w:ascii="MS Gothic" w:eastAsia="MS Gothic" w:hAnsi="MS Gothic"/>
          <w:sz w:val="22"/>
          <w:szCs w:val="22"/>
        </w:rPr>
        <w:t xml:space="preserve">  </w:t>
      </w:r>
      <w:r w:rsidR="00A16656" w:rsidRPr="0B832EA7">
        <w:rPr>
          <w:rFonts w:ascii="MS Gothic" w:eastAsia="MS Gothic" w:hAnsi="MS Gothic"/>
          <w:sz w:val="22"/>
          <w:szCs w:val="22"/>
        </w:rPr>
        <w:t xml:space="preserve"> </w:t>
      </w:r>
      <w:bookmarkStart w:id="3" w:name="_Hlk118370018"/>
      <w:proofErr w:type="spellStart"/>
      <w:r w:rsidR="00673B50" w:rsidRPr="0B832EA7">
        <w:rPr>
          <w:rFonts w:ascii="Estrangelo Edessa" w:hAnsi="Estrangelo Edessa"/>
          <w:sz w:val="22"/>
          <w:szCs w:val="22"/>
        </w:rPr>
        <w:t>Estudiante</w:t>
      </w:r>
      <w:proofErr w:type="spellEnd"/>
      <w:r w:rsidR="00673B50" w:rsidRPr="0B832EA7">
        <w:rPr>
          <w:rFonts w:ascii="Estrangelo Edessa" w:hAnsi="Estrangelo Edessa"/>
          <w:sz w:val="22"/>
          <w:szCs w:val="22"/>
        </w:rPr>
        <w:t xml:space="preserve"> </w:t>
      </w:r>
      <w:proofErr w:type="spellStart"/>
      <w:r w:rsidR="00673B50" w:rsidRPr="0B832EA7">
        <w:rPr>
          <w:rFonts w:ascii="Estrangelo Edessa" w:hAnsi="Estrangelo Edessa"/>
          <w:sz w:val="22"/>
          <w:szCs w:val="22"/>
        </w:rPr>
        <w:t>universitario</w:t>
      </w:r>
      <w:bookmarkEnd w:id="3"/>
      <w:proofErr w:type="spellEnd"/>
      <w:r w:rsidR="003871DB" w:rsidRPr="0B832EA7">
        <w:rPr>
          <w:rFonts w:ascii="Estrangelo Edessa" w:hAnsi="Estrangelo Edessa"/>
          <w:sz w:val="22"/>
          <w:szCs w:val="22"/>
        </w:rPr>
        <w:t>:</w:t>
      </w:r>
      <w:r w:rsidR="006D519E" w:rsidRPr="0B832EA7">
        <w:rPr>
          <w:rFonts w:ascii="MS Gothic" w:eastAsia="MS Gothic" w:hAnsi="MS Gothic"/>
          <w:sz w:val="22"/>
          <w:szCs w:val="22"/>
        </w:rPr>
        <w:t>☐</w:t>
      </w:r>
      <w:r w:rsidRPr="0B832EA7">
        <w:rPr>
          <w:rFonts w:ascii="MS Gothic" w:eastAsia="MS Gothic" w:hAnsi="MS Gothic"/>
          <w:sz w:val="22"/>
          <w:szCs w:val="22"/>
        </w:rPr>
        <w:t xml:space="preserve">  </w:t>
      </w:r>
      <w:r w:rsidR="00673B50" w:rsidRPr="0B832EA7">
        <w:rPr>
          <w:rFonts w:ascii="Estrangelo Edessa" w:hAnsi="Estrangelo Edessa"/>
          <w:sz w:val="22"/>
          <w:szCs w:val="22"/>
        </w:rPr>
        <w:t xml:space="preserve"> </w:t>
      </w:r>
      <w:bookmarkStart w:id="4" w:name="_Hlk118365538"/>
      <w:proofErr w:type="spellStart"/>
      <w:r w:rsidR="00A16656" w:rsidRPr="0B832EA7">
        <w:rPr>
          <w:rFonts w:ascii="Estrangelo Edessa" w:hAnsi="Estrangelo Edessa"/>
          <w:sz w:val="22"/>
          <w:szCs w:val="22"/>
        </w:rPr>
        <w:t>Placas</w:t>
      </w:r>
      <w:proofErr w:type="spellEnd"/>
      <w:r w:rsidR="00A16656" w:rsidRPr="0B832EA7">
        <w:rPr>
          <w:rFonts w:ascii="Estrangelo Edessa" w:hAnsi="Estrangelo Edessa"/>
          <w:sz w:val="22"/>
          <w:szCs w:val="22"/>
        </w:rPr>
        <w:t xml:space="preserve"> </w:t>
      </w:r>
      <w:proofErr w:type="spellStart"/>
      <w:r w:rsidR="00673B50" w:rsidRPr="0B832EA7">
        <w:rPr>
          <w:rFonts w:ascii="Estrangelo Edessa" w:hAnsi="Estrangelo Edessa"/>
          <w:sz w:val="22"/>
          <w:szCs w:val="22"/>
        </w:rPr>
        <w:t>Comercial</w:t>
      </w:r>
      <w:r w:rsidR="00A16656" w:rsidRPr="0B832EA7">
        <w:rPr>
          <w:rFonts w:ascii="Estrangelo Edessa" w:hAnsi="Estrangelo Edessa"/>
          <w:sz w:val="22"/>
          <w:szCs w:val="22"/>
        </w:rPr>
        <w:t>es</w:t>
      </w:r>
      <w:bookmarkEnd w:id="4"/>
      <w:proofErr w:type="spellEnd"/>
      <w:r w:rsidR="00EC4835" w:rsidRPr="0B832EA7">
        <w:rPr>
          <w:rFonts w:ascii="Estrangelo Edessa" w:hAnsi="Estrangelo Edessa"/>
          <w:sz w:val="22"/>
          <w:szCs w:val="22"/>
        </w:rPr>
        <w:t>:</w:t>
      </w:r>
      <w:r w:rsidR="00EC4835" w:rsidRPr="0B832EA7">
        <w:rPr>
          <w:rFonts w:ascii="MS Gothic" w:eastAsia="MS Gothic" w:hAnsi="MS Gothic"/>
          <w:sz w:val="22"/>
          <w:szCs w:val="22"/>
        </w:rPr>
        <w:t>☐</w:t>
      </w:r>
      <w:r w:rsidR="00153561" w:rsidRPr="0B832EA7">
        <w:rPr>
          <w:rFonts w:ascii="Estrangelo Edessa" w:hAnsi="Estrangelo Edessa"/>
          <w:sz w:val="22"/>
          <w:szCs w:val="22"/>
        </w:rPr>
        <w:t xml:space="preserve"> </w:t>
      </w:r>
      <w:r>
        <w:tab/>
      </w:r>
      <w:bookmarkStart w:id="5" w:name="_Hlk118367018"/>
      <w:proofErr w:type="spellStart"/>
      <w:r w:rsidRPr="0B832EA7">
        <w:rPr>
          <w:rFonts w:ascii="Estrangelo Edessa" w:hAnsi="Estrangelo Edessa"/>
          <w:sz w:val="22"/>
          <w:szCs w:val="22"/>
        </w:rPr>
        <w:t>N</w:t>
      </w:r>
      <w:r w:rsidR="00673B50" w:rsidRPr="0B832EA7">
        <w:rPr>
          <w:rFonts w:ascii="Estrangelo Edessa" w:hAnsi="Estrangelo Edessa"/>
          <w:sz w:val="22"/>
          <w:szCs w:val="22"/>
        </w:rPr>
        <w:t>egocio</w:t>
      </w:r>
      <w:proofErr w:type="spellEnd"/>
      <w:r w:rsidR="00673B50" w:rsidRPr="0B832EA7">
        <w:rPr>
          <w:rFonts w:ascii="Estrangelo Edessa" w:hAnsi="Estrangelo Edessa"/>
          <w:sz w:val="22"/>
          <w:szCs w:val="22"/>
        </w:rPr>
        <w:t xml:space="preserve"> de Revere</w:t>
      </w:r>
      <w:bookmarkEnd w:id="5"/>
      <w:r w:rsidR="00EC4835" w:rsidRPr="0B832EA7">
        <w:rPr>
          <w:rFonts w:ascii="Estrangelo Edessa" w:hAnsi="Estrangelo Edessa"/>
          <w:sz w:val="22"/>
          <w:szCs w:val="22"/>
        </w:rPr>
        <w:t>:</w:t>
      </w:r>
      <w:r w:rsidR="00B626C2" w:rsidRPr="0B832EA7">
        <w:rPr>
          <w:rFonts w:ascii="MS Gothic" w:eastAsia="MS Gothic" w:hAnsi="MS Gothic"/>
          <w:sz w:val="22"/>
          <w:szCs w:val="22"/>
        </w:rPr>
        <w:t>☐</w:t>
      </w:r>
      <w:r w:rsidR="00B626C2" w:rsidRPr="0B832EA7">
        <w:rPr>
          <w:rFonts w:ascii="Estrangelo Edessa" w:hAnsi="Estrangelo Edessa"/>
          <w:sz w:val="22"/>
          <w:szCs w:val="22"/>
        </w:rPr>
        <w:t xml:space="preserve"> </w:t>
      </w:r>
      <w:r w:rsidR="00D7406F" w:rsidRPr="0B832EA7">
        <w:rPr>
          <w:rFonts w:ascii="Estrangelo Edessa" w:hAnsi="Estrangelo Edessa"/>
          <w:sz w:val="22"/>
          <w:szCs w:val="22"/>
        </w:rPr>
        <w:t xml:space="preserve">   </w:t>
      </w:r>
      <w:r w:rsidR="00EC4835" w:rsidRPr="0B832EA7">
        <w:rPr>
          <w:rFonts w:ascii="Estrangelo Edessa" w:hAnsi="Estrangelo Edessa"/>
          <w:sz w:val="22"/>
          <w:szCs w:val="22"/>
        </w:rPr>
        <w:t>Healthcare:</w:t>
      </w:r>
      <w:r w:rsidR="00EC4835" w:rsidRPr="0B832EA7">
        <w:rPr>
          <w:rFonts w:ascii="MS Gothic" w:eastAsia="MS Gothic" w:hAnsi="MS Gothic"/>
          <w:sz w:val="22"/>
          <w:szCs w:val="22"/>
        </w:rPr>
        <w:t>☐</w:t>
      </w:r>
    </w:p>
    <w:p w14:paraId="75619639" w14:textId="4A3A606D" w:rsidR="00412B17" w:rsidRPr="00412B17" w:rsidRDefault="003B05B7" w:rsidP="0B832EA7">
      <w:pPr>
        <w:jc w:val="center"/>
        <w:rPr>
          <w:rFonts w:ascii="Estrangelo Edessa" w:hAnsi="Estrangelo Edessa"/>
          <w:sz w:val="24"/>
        </w:rPr>
      </w:pPr>
      <w:r w:rsidRPr="0B832EA7">
        <w:rPr>
          <w:rFonts w:ascii="Estrangelo Edessa" w:hAnsi="Estrangelo Edessa"/>
          <w:sz w:val="22"/>
          <w:szCs w:val="22"/>
        </w:rPr>
        <w:t xml:space="preserve"> </w:t>
      </w:r>
      <w:bookmarkStart w:id="6" w:name="_Hlk118368835"/>
      <w:proofErr w:type="spellStart"/>
      <w:r w:rsidR="00673B50" w:rsidRPr="0B832EA7">
        <w:rPr>
          <w:rFonts w:ascii="Estrangelo Edessa" w:hAnsi="Estrangelo Edessa"/>
          <w:sz w:val="22"/>
          <w:szCs w:val="22"/>
        </w:rPr>
        <w:t>Cuidador</w:t>
      </w:r>
      <w:proofErr w:type="spellEnd"/>
      <w:r w:rsidR="00673B50" w:rsidRPr="0B832EA7">
        <w:rPr>
          <w:rFonts w:ascii="Estrangelo Edessa" w:hAnsi="Estrangelo Edessa"/>
          <w:sz w:val="22"/>
          <w:szCs w:val="22"/>
        </w:rPr>
        <w:t xml:space="preserve"> </w:t>
      </w:r>
      <w:proofErr w:type="gramStart"/>
      <w:r w:rsidR="00673B50" w:rsidRPr="0B832EA7">
        <w:rPr>
          <w:rFonts w:ascii="Estrangelo Edessa" w:hAnsi="Estrangelo Edessa"/>
          <w:sz w:val="22"/>
          <w:szCs w:val="22"/>
        </w:rPr>
        <w:t>especial</w:t>
      </w:r>
      <w:bookmarkEnd w:id="6"/>
      <w:r w:rsidR="00EC4835" w:rsidRPr="0B832EA7">
        <w:rPr>
          <w:rFonts w:ascii="Estrangelo Edessa" w:hAnsi="Estrangelo Edessa"/>
          <w:sz w:val="22"/>
          <w:szCs w:val="22"/>
        </w:rPr>
        <w:t>:</w:t>
      </w:r>
      <w:r w:rsidR="00EC4835" w:rsidRPr="0B832EA7">
        <w:rPr>
          <w:rFonts w:ascii="MS Gothic" w:eastAsia="MS Gothic" w:hAnsi="MS Gothic"/>
          <w:sz w:val="22"/>
          <w:szCs w:val="22"/>
        </w:rPr>
        <w:t>☐</w:t>
      </w:r>
      <w:proofErr w:type="gramEnd"/>
      <w:r w:rsidR="00153561" w:rsidRPr="0B832EA7">
        <w:rPr>
          <w:rFonts w:ascii="Estrangelo Edessa" w:hAnsi="Estrangelo Edessa"/>
          <w:sz w:val="22"/>
          <w:szCs w:val="22"/>
        </w:rPr>
        <w:t xml:space="preserve"> </w:t>
      </w:r>
      <w:bookmarkStart w:id="7" w:name="_Hlk118364675"/>
      <w:r>
        <w:tab/>
      </w:r>
      <w:r w:rsidR="00BE3995" w:rsidRPr="0B832EA7">
        <w:rPr>
          <w:rFonts w:ascii="Estrangelo Edessa" w:hAnsi="Estrangelo Edessa"/>
          <w:sz w:val="22"/>
          <w:szCs w:val="22"/>
        </w:rPr>
        <w:t xml:space="preserve">   </w:t>
      </w:r>
      <w:proofErr w:type="spellStart"/>
      <w:r w:rsidR="00A16656" w:rsidRPr="0B832EA7">
        <w:rPr>
          <w:rFonts w:ascii="Estrangelo Edessa" w:hAnsi="Estrangelo Edessa"/>
          <w:sz w:val="22"/>
          <w:szCs w:val="22"/>
        </w:rPr>
        <w:t>Dueño</w:t>
      </w:r>
      <w:r w:rsidR="003B2926" w:rsidRPr="0B832EA7">
        <w:rPr>
          <w:rFonts w:ascii="Estrangelo Edessa" w:hAnsi="Estrangelo Edessa"/>
          <w:sz w:val="22"/>
          <w:szCs w:val="22"/>
        </w:rPr>
        <w:t>s</w:t>
      </w:r>
      <w:proofErr w:type="spellEnd"/>
      <w:r w:rsidR="00A16656" w:rsidRPr="0B832EA7">
        <w:rPr>
          <w:rFonts w:ascii="Estrangelo Edessa" w:hAnsi="Estrangelo Edessa"/>
          <w:sz w:val="22"/>
          <w:szCs w:val="22"/>
        </w:rPr>
        <w:t xml:space="preserve"> de Casa</w:t>
      </w:r>
      <w:bookmarkEnd w:id="7"/>
      <w:r w:rsidR="00EC4835" w:rsidRPr="0B832EA7">
        <w:rPr>
          <w:rFonts w:ascii="Estrangelo Edessa" w:hAnsi="Estrangelo Edessa"/>
          <w:sz w:val="22"/>
          <w:szCs w:val="22"/>
        </w:rPr>
        <w:t>:</w:t>
      </w:r>
      <w:r w:rsidR="00EC4835" w:rsidRPr="0B832EA7">
        <w:rPr>
          <w:rFonts w:ascii="MS Gothic" w:eastAsia="MS Gothic" w:hAnsi="MS Gothic"/>
          <w:sz w:val="22"/>
          <w:szCs w:val="22"/>
        </w:rPr>
        <w:t>☐</w:t>
      </w:r>
      <w:r w:rsidR="00BE3995" w:rsidRPr="0B832EA7">
        <w:rPr>
          <w:rFonts w:ascii="MS Gothic" w:eastAsia="MS Gothic" w:hAnsi="MS Gothic"/>
          <w:sz w:val="22"/>
          <w:szCs w:val="22"/>
        </w:rPr>
        <w:t xml:space="preserve">  </w:t>
      </w:r>
      <w:r w:rsidR="00A16656" w:rsidRPr="0B832EA7">
        <w:rPr>
          <w:rFonts w:ascii="MS Gothic" w:eastAsia="MS Gothic" w:hAnsi="MS Gothic"/>
          <w:sz w:val="22"/>
          <w:szCs w:val="22"/>
        </w:rPr>
        <w:t xml:space="preserve"> </w:t>
      </w:r>
      <w:proofErr w:type="spellStart"/>
      <w:r w:rsidR="00A16656" w:rsidRPr="0B832EA7">
        <w:rPr>
          <w:rFonts w:ascii="Estrangelo Edessa" w:hAnsi="Estrangelo Edessa"/>
          <w:sz w:val="22"/>
          <w:szCs w:val="22"/>
        </w:rPr>
        <w:t>Empleado</w:t>
      </w:r>
      <w:proofErr w:type="spellEnd"/>
      <w:r w:rsidR="00A16656" w:rsidRPr="0B832EA7">
        <w:rPr>
          <w:rFonts w:ascii="Estrangelo Edessa" w:hAnsi="Estrangelo Edessa"/>
          <w:sz w:val="22"/>
          <w:szCs w:val="22"/>
        </w:rPr>
        <w:t xml:space="preserve"> de S</w:t>
      </w:r>
      <w:r w:rsidR="00EC4835" w:rsidRPr="0B832EA7">
        <w:rPr>
          <w:rFonts w:ascii="Estrangelo Edessa" w:hAnsi="Estrangelo Edessa"/>
          <w:sz w:val="22"/>
          <w:szCs w:val="22"/>
        </w:rPr>
        <w:t>enior Housing:</w:t>
      </w:r>
      <w:r w:rsidR="007D731A" w:rsidRPr="0B832EA7">
        <w:rPr>
          <w:rFonts w:ascii="MS Gothic" w:eastAsia="MS Gothic" w:hAnsi="MS Gothic"/>
          <w:sz w:val="22"/>
          <w:szCs w:val="22"/>
        </w:rPr>
        <w:t>☐</w:t>
      </w:r>
    </w:p>
    <w:p w14:paraId="4DE4EE3B" w14:textId="78D83448" w:rsidR="00330050" w:rsidRDefault="00B626C2" w:rsidP="000D48BD">
      <w:pPr>
        <w:pStyle w:val="Heading2"/>
      </w:pPr>
      <w:proofErr w:type="spellStart"/>
      <w:r w:rsidRPr="00B626C2">
        <w:t>información</w:t>
      </w:r>
      <w:proofErr w:type="spellEnd"/>
      <w:r w:rsidRPr="00B626C2">
        <w:t xml:space="preserve"> del </w:t>
      </w:r>
      <w:proofErr w:type="spellStart"/>
      <w:r w:rsidRPr="00B626C2">
        <w:t>aplicante</w:t>
      </w:r>
      <w:proofErr w:type="spellEnd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88"/>
        <w:gridCol w:w="3234"/>
        <w:gridCol w:w="3152"/>
        <w:gridCol w:w="735"/>
        <w:gridCol w:w="749"/>
        <w:gridCol w:w="2030"/>
      </w:tblGrid>
      <w:tr w:rsidR="0061531C" w:rsidRPr="00D93E05" w14:paraId="4613953F" w14:textId="77777777" w:rsidTr="008C4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58D43EC" w14:textId="654D239D" w:rsidR="0061531C" w:rsidRPr="00D93E05" w:rsidRDefault="00B626C2" w:rsidP="008C4679">
            <w:pPr>
              <w:rPr>
                <w:rFonts w:ascii="Estrangelo Edessa" w:hAnsi="Estrangelo Edessa"/>
                <w:sz w:val="18"/>
                <w:szCs w:val="18"/>
              </w:rPr>
            </w:pPr>
            <w:proofErr w:type="spellStart"/>
            <w:r>
              <w:rPr>
                <w:rFonts w:ascii="Estrangelo Edessa" w:hAnsi="Estrangelo Edessa"/>
                <w:sz w:val="18"/>
                <w:szCs w:val="18"/>
              </w:rPr>
              <w:t>Nombre</w:t>
            </w:r>
            <w:proofErr w:type="spellEnd"/>
            <w:r>
              <w:rPr>
                <w:rFonts w:ascii="Estrangelo Edessa" w:hAnsi="Estrangelo Edess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strangelo Edessa" w:hAnsi="Estrangelo Edessa"/>
                <w:sz w:val="18"/>
                <w:szCs w:val="18"/>
              </w:rPr>
              <w:t>completo</w:t>
            </w:r>
            <w:proofErr w:type="spellEnd"/>
            <w:r w:rsidR="0061531C" w:rsidRPr="00D93E05">
              <w:rPr>
                <w:rFonts w:ascii="Estrangelo Edessa" w:hAnsi="Estrangelo Edessa"/>
                <w:sz w:val="18"/>
                <w:szCs w:val="18"/>
              </w:rPr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77399A9" w14:textId="77777777" w:rsidR="0061531C" w:rsidRPr="00D93E05" w:rsidRDefault="0061531C" w:rsidP="008C4679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8DADBF0" w14:textId="77777777" w:rsidR="0061531C" w:rsidRPr="00D93E05" w:rsidRDefault="0061531C" w:rsidP="008C4679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F343D1C" w14:textId="77777777" w:rsidR="0061531C" w:rsidRPr="00D93E05" w:rsidRDefault="0061531C" w:rsidP="008C4679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681" w:type="dxa"/>
          </w:tcPr>
          <w:p w14:paraId="22193A7C" w14:textId="7BB1EFF6" w:rsidR="0061531C" w:rsidRPr="00D93E05" w:rsidRDefault="00B626C2" w:rsidP="008C4679">
            <w:pPr>
              <w:pStyle w:val="Heading4"/>
              <w:outlineLvl w:val="3"/>
              <w:rPr>
                <w:rFonts w:ascii="Estrangelo Edessa" w:hAnsi="Estrangelo Edessa"/>
                <w:sz w:val="18"/>
                <w:szCs w:val="18"/>
              </w:rPr>
            </w:pPr>
            <w:proofErr w:type="spellStart"/>
            <w:r>
              <w:rPr>
                <w:rFonts w:ascii="Estrangelo Edessa" w:hAnsi="Estrangelo Edessa"/>
                <w:sz w:val="18"/>
                <w:szCs w:val="18"/>
              </w:rPr>
              <w:t>Fecha</w:t>
            </w:r>
            <w:proofErr w:type="spellEnd"/>
            <w:r w:rsidR="0061531C" w:rsidRPr="00D93E05">
              <w:rPr>
                <w:rFonts w:ascii="Estrangelo Edessa" w:hAnsi="Estrangelo Edessa"/>
                <w:sz w:val="18"/>
                <w:szCs w:val="18"/>
              </w:rPr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CE55C52" w14:textId="77777777" w:rsidR="0061531C" w:rsidRPr="00D93E05" w:rsidRDefault="0061531C" w:rsidP="008C4679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</w:tr>
      <w:tr w:rsidR="0061531C" w:rsidRPr="00D93E05" w14:paraId="39F564D9" w14:textId="77777777" w:rsidTr="008C4679">
        <w:tc>
          <w:tcPr>
            <w:tcW w:w="1081" w:type="dxa"/>
          </w:tcPr>
          <w:p w14:paraId="78517B75" w14:textId="77777777" w:rsidR="0061531C" w:rsidRPr="00D93E05" w:rsidRDefault="0061531C" w:rsidP="008C4679">
            <w:pPr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68FA3515" w14:textId="49EF24E5" w:rsidR="0061531C" w:rsidRPr="00D93E05" w:rsidRDefault="00B626C2" w:rsidP="008C4679">
            <w:pPr>
              <w:pStyle w:val="Heading3"/>
              <w:outlineLvl w:val="2"/>
              <w:rPr>
                <w:rFonts w:ascii="Estrangelo Edessa" w:hAnsi="Estrangelo Edessa"/>
                <w:sz w:val="18"/>
                <w:szCs w:val="18"/>
              </w:rPr>
            </w:pPr>
            <w:proofErr w:type="spellStart"/>
            <w:r>
              <w:rPr>
                <w:rFonts w:ascii="Estrangelo Edessa" w:hAnsi="Estrangelo Edessa"/>
                <w:sz w:val="18"/>
                <w:szCs w:val="18"/>
              </w:rPr>
              <w:t>Apellidos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1D350F3" w14:textId="76674CBD" w:rsidR="0061531C" w:rsidRPr="00D93E05" w:rsidRDefault="00B626C2" w:rsidP="008C4679">
            <w:pPr>
              <w:pStyle w:val="Heading3"/>
              <w:outlineLvl w:val="2"/>
              <w:rPr>
                <w:rFonts w:ascii="Estrangelo Edessa" w:hAnsi="Estrangelo Edessa"/>
                <w:sz w:val="18"/>
                <w:szCs w:val="18"/>
              </w:rPr>
            </w:pPr>
            <w:proofErr w:type="spellStart"/>
            <w:r>
              <w:rPr>
                <w:rFonts w:ascii="Estrangelo Edessa" w:hAnsi="Estrangelo Edessa"/>
                <w:sz w:val="18"/>
                <w:szCs w:val="18"/>
              </w:rPr>
              <w:t>Nombres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2D570D1" w14:textId="73F7EFE9" w:rsidR="0061531C" w:rsidRPr="00D93E05" w:rsidRDefault="0061531C" w:rsidP="008C4679">
            <w:pPr>
              <w:pStyle w:val="Heading3"/>
              <w:outlineLvl w:val="2"/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681" w:type="dxa"/>
          </w:tcPr>
          <w:p w14:paraId="5155C30A" w14:textId="77777777" w:rsidR="0061531C" w:rsidRPr="00D93E05" w:rsidRDefault="0061531C" w:rsidP="008C4679">
            <w:pPr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62282A8E" w14:textId="77777777" w:rsidR="0061531C" w:rsidRPr="00D93E05" w:rsidRDefault="0061531C" w:rsidP="008C4679">
            <w:pPr>
              <w:rPr>
                <w:rFonts w:ascii="Estrangelo Edessa" w:hAnsi="Estrangelo Edessa"/>
                <w:sz w:val="18"/>
                <w:szCs w:val="18"/>
              </w:rPr>
            </w:pPr>
          </w:p>
        </w:tc>
      </w:tr>
    </w:tbl>
    <w:p w14:paraId="162ABBD1" w14:textId="77777777" w:rsidR="0061531C" w:rsidRPr="00D93E05" w:rsidRDefault="0061531C" w:rsidP="0061531C">
      <w:pPr>
        <w:rPr>
          <w:rFonts w:ascii="Estrangelo Edessa" w:hAnsi="Estrangelo Edessa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89"/>
        <w:gridCol w:w="7919"/>
        <w:gridCol w:w="1980"/>
      </w:tblGrid>
      <w:tr w:rsidR="0061531C" w:rsidRPr="00D93E05" w14:paraId="5B3A0FAD" w14:textId="77777777" w:rsidTr="008C4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073F262" w14:textId="59603C8D" w:rsidR="0061531C" w:rsidRPr="00443F3F" w:rsidRDefault="00B626C2" w:rsidP="00B626C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Estrangelo Edessa" w:hAnsi="Estrangelo Edessa" w:cs="Courier New"/>
                <w:color w:val="202124"/>
                <w:sz w:val="18"/>
                <w:szCs w:val="18"/>
              </w:rPr>
            </w:pPr>
            <w:bookmarkStart w:id="8" w:name="_Hlk118364939"/>
            <w:r w:rsidRPr="00443F3F">
              <w:rPr>
                <w:rFonts w:ascii="Estrangelo Edessa" w:hAnsi="Estrangelo Edessa" w:cs="Courier New"/>
                <w:color w:val="202124"/>
                <w:sz w:val="18"/>
                <w:szCs w:val="18"/>
                <w:lang w:val="es-ES"/>
              </w:rPr>
              <w:t>Dirección</w:t>
            </w:r>
            <w:bookmarkEnd w:id="8"/>
            <w:r w:rsidR="0061531C" w:rsidRPr="00443F3F">
              <w:rPr>
                <w:rFonts w:ascii="Estrangelo Edessa" w:hAnsi="Estrangelo Edessa"/>
                <w:sz w:val="18"/>
                <w:szCs w:val="18"/>
              </w:rPr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B264894" w14:textId="77777777" w:rsidR="0061531C" w:rsidRPr="00D93E05" w:rsidRDefault="0061531C" w:rsidP="008C4679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6BB51B4" w14:textId="77777777" w:rsidR="0061531C" w:rsidRPr="00D93E05" w:rsidRDefault="0061531C" w:rsidP="008C4679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</w:tr>
      <w:tr w:rsidR="0061531C" w:rsidRPr="00D93E05" w14:paraId="707954C1" w14:textId="77777777" w:rsidTr="008C4679">
        <w:tc>
          <w:tcPr>
            <w:tcW w:w="1081" w:type="dxa"/>
          </w:tcPr>
          <w:p w14:paraId="5D783CE8" w14:textId="77777777" w:rsidR="0061531C" w:rsidRPr="00D93E05" w:rsidRDefault="0061531C" w:rsidP="008C4679">
            <w:pPr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68C5810C" w14:textId="7E6AA4EC" w:rsidR="0061531C" w:rsidRPr="00D93E05" w:rsidRDefault="00B626C2" w:rsidP="008C4679">
            <w:pPr>
              <w:pStyle w:val="Heading3"/>
              <w:outlineLvl w:val="2"/>
              <w:rPr>
                <w:rFonts w:ascii="Estrangelo Edessa" w:hAnsi="Estrangelo Edessa"/>
                <w:sz w:val="18"/>
                <w:szCs w:val="18"/>
              </w:rPr>
            </w:pPr>
            <w:proofErr w:type="spellStart"/>
            <w:r>
              <w:rPr>
                <w:rFonts w:ascii="Estrangelo Edessa" w:hAnsi="Estrangelo Edessa"/>
                <w:sz w:val="18"/>
                <w:szCs w:val="18"/>
              </w:rPr>
              <w:t>Nombre</w:t>
            </w:r>
            <w:proofErr w:type="spellEnd"/>
            <w:r>
              <w:rPr>
                <w:rFonts w:ascii="Estrangelo Edessa" w:hAnsi="Estrangelo Edessa"/>
                <w:sz w:val="18"/>
                <w:szCs w:val="18"/>
              </w:rPr>
              <w:t xml:space="preserve"> de la Calle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BF4915B" w14:textId="2626A39F" w:rsidR="0061531C" w:rsidRPr="00D93E05" w:rsidRDefault="00B626C2" w:rsidP="008C4679">
            <w:pPr>
              <w:pStyle w:val="Heading3"/>
              <w:outlineLvl w:val="2"/>
              <w:rPr>
                <w:rFonts w:ascii="Estrangelo Edessa" w:hAnsi="Estrangelo Edessa"/>
                <w:sz w:val="18"/>
                <w:szCs w:val="18"/>
              </w:rPr>
            </w:pPr>
            <w:proofErr w:type="spellStart"/>
            <w:r>
              <w:rPr>
                <w:rFonts w:ascii="Estrangelo Edessa" w:hAnsi="Estrangelo Edessa"/>
                <w:sz w:val="18"/>
                <w:szCs w:val="18"/>
              </w:rPr>
              <w:t>Apartamento</w:t>
            </w:r>
            <w:proofErr w:type="spellEnd"/>
            <w:r w:rsidR="0061531C" w:rsidRPr="00D93E05">
              <w:rPr>
                <w:rFonts w:ascii="Estrangelo Edessa" w:hAnsi="Estrangelo Edessa"/>
                <w:sz w:val="18"/>
                <w:szCs w:val="18"/>
              </w:rPr>
              <w:t xml:space="preserve"> #</w:t>
            </w:r>
          </w:p>
        </w:tc>
      </w:tr>
    </w:tbl>
    <w:p w14:paraId="79B56453" w14:textId="77777777" w:rsidR="0061531C" w:rsidRPr="00D93E05" w:rsidRDefault="0061531C" w:rsidP="0061531C">
      <w:pPr>
        <w:rPr>
          <w:rFonts w:ascii="Estrangelo Edessa" w:hAnsi="Estrangelo Edessa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89"/>
        <w:gridCol w:w="6386"/>
        <w:gridCol w:w="1533"/>
        <w:gridCol w:w="1980"/>
      </w:tblGrid>
      <w:tr w:rsidR="0061531C" w:rsidRPr="00D93E05" w14:paraId="7AE1C288" w14:textId="77777777" w:rsidTr="008C4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ED6B9DD" w14:textId="77777777" w:rsidR="0061531C" w:rsidRPr="00D93E05" w:rsidRDefault="0061531C" w:rsidP="008C4679">
            <w:pPr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EA53AE9" w14:textId="77777777" w:rsidR="0061531C" w:rsidRPr="00D93E05" w:rsidRDefault="0061531C" w:rsidP="008C4679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3D1DE80" w14:textId="77777777" w:rsidR="0061531C" w:rsidRPr="00D93E05" w:rsidRDefault="0061531C" w:rsidP="008C4679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51B6E2" w14:textId="77777777" w:rsidR="0061531C" w:rsidRPr="00D93E05" w:rsidRDefault="0061531C" w:rsidP="008C4679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</w:tr>
      <w:tr w:rsidR="0061531C" w:rsidRPr="00D93E05" w14:paraId="5830A0A0" w14:textId="77777777" w:rsidTr="008C4679">
        <w:trPr>
          <w:trHeight w:val="288"/>
        </w:trPr>
        <w:tc>
          <w:tcPr>
            <w:tcW w:w="1081" w:type="dxa"/>
          </w:tcPr>
          <w:p w14:paraId="41F0D1B8" w14:textId="77777777" w:rsidR="0061531C" w:rsidRPr="00D93E05" w:rsidRDefault="0061531C" w:rsidP="008C4679">
            <w:pPr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EAA527D" w14:textId="77E28490" w:rsidR="0061531C" w:rsidRPr="00D93E05" w:rsidRDefault="0061531C" w:rsidP="008C4679">
            <w:pPr>
              <w:pStyle w:val="Heading3"/>
              <w:outlineLvl w:val="2"/>
              <w:rPr>
                <w:rFonts w:ascii="Estrangelo Edessa" w:hAnsi="Estrangelo Edessa"/>
                <w:sz w:val="18"/>
                <w:szCs w:val="18"/>
              </w:rPr>
            </w:pPr>
            <w:r w:rsidRPr="00D93E05">
              <w:rPr>
                <w:rFonts w:ascii="Estrangelo Edessa" w:hAnsi="Estrangelo Edessa"/>
                <w:sz w:val="18"/>
                <w:szCs w:val="18"/>
              </w:rPr>
              <w:t>C</w:t>
            </w:r>
            <w:r w:rsidR="00B626C2">
              <w:rPr>
                <w:rFonts w:ascii="Estrangelo Edessa" w:hAnsi="Estrangelo Edessa"/>
                <w:sz w:val="18"/>
                <w:szCs w:val="18"/>
              </w:rPr>
              <w:t>iudad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72B6CA9" w14:textId="33172C74" w:rsidR="0061531C" w:rsidRPr="00D93E05" w:rsidRDefault="00B626C2" w:rsidP="008C4679">
            <w:pPr>
              <w:pStyle w:val="Heading3"/>
              <w:outlineLvl w:val="2"/>
              <w:rPr>
                <w:rFonts w:ascii="Estrangelo Edessa" w:hAnsi="Estrangelo Edessa"/>
                <w:sz w:val="18"/>
                <w:szCs w:val="18"/>
              </w:rPr>
            </w:pPr>
            <w:r>
              <w:rPr>
                <w:rFonts w:ascii="Estrangelo Edessa" w:hAnsi="Estrangelo Edessa"/>
                <w:sz w:val="18"/>
                <w:szCs w:val="18"/>
              </w:rPr>
              <w:t>Estado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7F474C5" w14:textId="0547216B" w:rsidR="0061531C" w:rsidRPr="00D93E05" w:rsidRDefault="003B2926" w:rsidP="008C4679">
            <w:pPr>
              <w:pStyle w:val="Heading3"/>
              <w:outlineLvl w:val="2"/>
              <w:rPr>
                <w:rFonts w:ascii="Estrangelo Edessa" w:hAnsi="Estrangelo Edessa"/>
                <w:sz w:val="18"/>
                <w:szCs w:val="18"/>
              </w:rPr>
            </w:pPr>
            <w:r w:rsidRPr="00B626C2">
              <w:rPr>
                <w:rFonts w:ascii="Estrangelo Edessa" w:hAnsi="Estrangelo Edessa"/>
                <w:sz w:val="18"/>
                <w:szCs w:val="18"/>
              </w:rPr>
              <w:t>Código</w:t>
            </w:r>
            <w:r w:rsidR="00B626C2" w:rsidRPr="00B626C2">
              <w:rPr>
                <w:rFonts w:ascii="Estrangelo Edessa" w:hAnsi="Estrangelo Edessa"/>
                <w:sz w:val="18"/>
                <w:szCs w:val="18"/>
              </w:rPr>
              <w:t xml:space="preserve"> </w:t>
            </w:r>
            <w:r>
              <w:rPr>
                <w:rFonts w:ascii="Estrangelo Edessa" w:hAnsi="Estrangelo Edessa"/>
                <w:sz w:val="18"/>
                <w:szCs w:val="18"/>
              </w:rPr>
              <w:t>P</w:t>
            </w:r>
            <w:r w:rsidR="00B626C2" w:rsidRPr="00B626C2">
              <w:rPr>
                <w:rFonts w:ascii="Estrangelo Edessa" w:hAnsi="Estrangelo Edessa"/>
                <w:sz w:val="18"/>
                <w:szCs w:val="18"/>
              </w:rPr>
              <w:t>ostal</w:t>
            </w:r>
          </w:p>
        </w:tc>
      </w:tr>
    </w:tbl>
    <w:p w14:paraId="5C8F0C04" w14:textId="77777777" w:rsidR="0061531C" w:rsidRPr="00D93E05" w:rsidRDefault="0061531C" w:rsidP="0061531C">
      <w:pPr>
        <w:rPr>
          <w:rFonts w:ascii="Estrangelo Edessa" w:hAnsi="Estrangelo Edessa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88"/>
        <w:gridCol w:w="4059"/>
        <w:gridCol w:w="792"/>
        <w:gridCol w:w="5049"/>
      </w:tblGrid>
      <w:tr w:rsidR="0061531C" w:rsidRPr="00D93E05" w14:paraId="3685ED6C" w14:textId="77777777" w:rsidTr="008C4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6CCD2E3" w14:textId="700660D6" w:rsidR="0061531C" w:rsidRPr="00D93E05" w:rsidRDefault="00B626C2" w:rsidP="008C4679">
            <w:pPr>
              <w:rPr>
                <w:rFonts w:ascii="Estrangelo Edessa" w:hAnsi="Estrangelo Edessa"/>
                <w:sz w:val="18"/>
                <w:szCs w:val="18"/>
              </w:rPr>
            </w:pPr>
            <w:proofErr w:type="spellStart"/>
            <w:r>
              <w:rPr>
                <w:rFonts w:ascii="Estrangelo Edessa" w:hAnsi="Estrangelo Edessa"/>
                <w:sz w:val="18"/>
                <w:szCs w:val="18"/>
              </w:rPr>
              <w:t>T</w:t>
            </w:r>
            <w:r w:rsidRPr="00B626C2">
              <w:rPr>
                <w:rFonts w:ascii="Estrangelo Edessa" w:hAnsi="Estrangelo Edessa"/>
                <w:sz w:val="18"/>
                <w:szCs w:val="18"/>
              </w:rPr>
              <w:t>eléfono</w:t>
            </w:r>
            <w:proofErr w:type="spellEnd"/>
            <w:r w:rsidR="0061531C" w:rsidRPr="00D93E05">
              <w:rPr>
                <w:rFonts w:ascii="Estrangelo Edessa" w:hAnsi="Estrangelo Edessa"/>
                <w:sz w:val="18"/>
                <w:szCs w:val="18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AC33BB6" w14:textId="77777777" w:rsidR="0061531C" w:rsidRPr="00D93E05" w:rsidRDefault="0061531C" w:rsidP="008C4679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720" w:type="dxa"/>
          </w:tcPr>
          <w:p w14:paraId="1ED688AA" w14:textId="77777777" w:rsidR="0061531C" w:rsidRPr="00D93E05" w:rsidRDefault="0061531C" w:rsidP="008C4679">
            <w:pPr>
              <w:pStyle w:val="Heading4"/>
              <w:outlineLvl w:val="3"/>
              <w:rPr>
                <w:rFonts w:ascii="Estrangelo Edessa" w:hAnsi="Estrangelo Edessa"/>
                <w:sz w:val="18"/>
                <w:szCs w:val="18"/>
              </w:rPr>
            </w:pPr>
            <w:r w:rsidRPr="00D93E05">
              <w:rPr>
                <w:rFonts w:ascii="Estrangelo Edessa" w:hAnsi="Estrangelo Edessa"/>
                <w:sz w:val="18"/>
                <w:szCs w:val="18"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745A98A" w14:textId="77777777" w:rsidR="0061531C" w:rsidRPr="00D93E05" w:rsidRDefault="0061531C" w:rsidP="008C4679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</w:tr>
    </w:tbl>
    <w:p w14:paraId="782164BB" w14:textId="77777777" w:rsidR="0061531C" w:rsidRPr="00D93E05" w:rsidRDefault="0061531C" w:rsidP="0061531C">
      <w:pPr>
        <w:rPr>
          <w:rFonts w:ascii="Estrangelo Edessa" w:hAnsi="Estrangelo Edessa"/>
          <w:sz w:val="18"/>
          <w:szCs w:val="18"/>
        </w:rPr>
      </w:pPr>
    </w:p>
    <w:p w14:paraId="58D2DD3E" w14:textId="75ABEF11" w:rsidR="009A2570" w:rsidRPr="00D93E05" w:rsidRDefault="003B2926" w:rsidP="009A2570">
      <w:pPr>
        <w:pStyle w:val="Heading2"/>
        <w:rPr>
          <w:sz w:val="20"/>
          <w:szCs w:val="22"/>
        </w:rPr>
      </w:pPr>
      <w:proofErr w:type="spellStart"/>
      <w:r w:rsidRPr="003B2926">
        <w:rPr>
          <w:sz w:val="20"/>
          <w:szCs w:val="22"/>
        </w:rPr>
        <w:t>Información</w:t>
      </w:r>
      <w:proofErr w:type="spellEnd"/>
      <w:r w:rsidRPr="003B2926">
        <w:rPr>
          <w:sz w:val="20"/>
          <w:szCs w:val="22"/>
        </w:rPr>
        <w:t xml:space="preserve"> del </w:t>
      </w:r>
      <w:proofErr w:type="spellStart"/>
      <w:r w:rsidRPr="003B2926">
        <w:rPr>
          <w:sz w:val="20"/>
          <w:szCs w:val="22"/>
        </w:rPr>
        <w:t>vehículo</w:t>
      </w:r>
      <w:proofErr w:type="spellEnd"/>
      <w:r>
        <w:rPr>
          <w:sz w:val="20"/>
          <w:szCs w:val="22"/>
        </w:rPr>
        <w:t xml:space="preserve"> y </w:t>
      </w:r>
      <w:r w:rsidRPr="003B2926">
        <w:rPr>
          <w:sz w:val="20"/>
          <w:szCs w:val="22"/>
        </w:rPr>
        <w:t>Más</w:t>
      </w:r>
    </w:p>
    <w:tbl>
      <w:tblPr>
        <w:tblStyle w:val="PlainTable3"/>
        <w:tblW w:w="5000" w:type="pct"/>
        <w:jc w:val="center"/>
        <w:tblLayout w:type="fixed"/>
        <w:tblLook w:val="0620" w:firstRow="1" w:lastRow="0" w:firstColumn="0" w:lastColumn="0" w:noHBand="1" w:noVBand="1"/>
      </w:tblPr>
      <w:tblGrid>
        <w:gridCol w:w="1188"/>
        <w:gridCol w:w="3234"/>
        <w:gridCol w:w="3152"/>
        <w:gridCol w:w="735"/>
        <w:gridCol w:w="749"/>
        <w:gridCol w:w="2030"/>
      </w:tblGrid>
      <w:tr w:rsidR="009A2570" w:rsidRPr="00D93E05" w14:paraId="34134201" w14:textId="77777777" w:rsidTr="1090E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tcW w:w="1188" w:type="dxa"/>
          </w:tcPr>
          <w:p w14:paraId="2C7E6B44" w14:textId="2090D228" w:rsidR="009A2570" w:rsidRPr="00D93E05" w:rsidRDefault="000871BF" w:rsidP="008C4679">
            <w:pPr>
              <w:rPr>
                <w:rFonts w:ascii="Estrangelo Edessa" w:hAnsi="Estrangelo Edessa"/>
                <w:sz w:val="20"/>
                <w:szCs w:val="20"/>
              </w:rPr>
            </w:pPr>
            <w:proofErr w:type="spellStart"/>
            <w:r w:rsidRPr="00D93E05">
              <w:rPr>
                <w:rFonts w:ascii="Estrangelo Edessa" w:hAnsi="Estrangelo Edessa"/>
                <w:sz w:val="20"/>
                <w:szCs w:val="20"/>
              </w:rPr>
              <w:t>Pl</w:t>
            </w:r>
            <w:r w:rsidR="003B2926">
              <w:rPr>
                <w:rFonts w:ascii="Estrangelo Edessa" w:hAnsi="Estrangelo Edessa"/>
                <w:sz w:val="20"/>
                <w:szCs w:val="20"/>
              </w:rPr>
              <w:t>aca</w:t>
            </w:r>
            <w:proofErr w:type="spellEnd"/>
            <w:r w:rsidR="009A2570" w:rsidRPr="00D93E05">
              <w:rPr>
                <w:rFonts w:ascii="Estrangelo Edessa" w:hAnsi="Estrangelo Edessa"/>
                <w:sz w:val="20"/>
                <w:szCs w:val="20"/>
              </w:rPr>
              <w:t>: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14:paraId="08E5DE15" w14:textId="2929EBA1" w:rsidR="009A2570" w:rsidRPr="00D93E05" w:rsidRDefault="009A2570" w:rsidP="008C4679">
            <w:pPr>
              <w:pStyle w:val="FieldText"/>
              <w:rPr>
                <w:rFonts w:ascii="Estrangelo Edessa" w:hAnsi="Estrangelo Edessa"/>
                <w:sz w:val="20"/>
                <w:szCs w:val="20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14:paraId="75857EF4" w14:textId="77777777" w:rsidR="009A2570" w:rsidRPr="00D93E05" w:rsidRDefault="009A2570" w:rsidP="008C4679">
            <w:pPr>
              <w:pStyle w:val="FieldText"/>
              <w:rPr>
                <w:rFonts w:ascii="Estrangelo Edessa" w:hAnsi="Estrangelo Edessa"/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1D6440BE" w14:textId="77777777" w:rsidR="009A2570" w:rsidRPr="00D93E05" w:rsidRDefault="009A2570" w:rsidP="008C4679">
            <w:pPr>
              <w:pStyle w:val="FieldText"/>
              <w:rPr>
                <w:rFonts w:ascii="Estrangelo Edessa" w:hAnsi="Estrangelo Edessa"/>
                <w:sz w:val="20"/>
                <w:szCs w:val="20"/>
              </w:rPr>
            </w:pPr>
          </w:p>
        </w:tc>
        <w:tc>
          <w:tcPr>
            <w:tcW w:w="749" w:type="dxa"/>
          </w:tcPr>
          <w:p w14:paraId="2A14744B" w14:textId="44498794" w:rsidR="009A2570" w:rsidRPr="00D93E05" w:rsidRDefault="003052F8" w:rsidP="003052F8">
            <w:pPr>
              <w:pStyle w:val="Heading4"/>
              <w:jc w:val="left"/>
              <w:outlineLvl w:val="3"/>
              <w:rPr>
                <w:rFonts w:ascii="Estrangelo Edessa" w:hAnsi="Estrangelo Edessa"/>
                <w:sz w:val="20"/>
                <w:szCs w:val="20"/>
              </w:rPr>
            </w:pPr>
            <w:r w:rsidRPr="00D93E05">
              <w:rPr>
                <w:rFonts w:ascii="Estrangelo Edessa" w:hAnsi="Estrangelo Edessa"/>
                <w:sz w:val="20"/>
                <w:szCs w:val="20"/>
              </w:rPr>
              <w:t xml:space="preserve">   </w:t>
            </w:r>
            <w:proofErr w:type="spellStart"/>
            <w:r w:rsidR="003B2926">
              <w:rPr>
                <w:rFonts w:ascii="Estrangelo Edessa" w:hAnsi="Estrangelo Edessa"/>
                <w:sz w:val="20"/>
                <w:szCs w:val="20"/>
              </w:rPr>
              <w:t>A</w:t>
            </w:r>
            <w:r w:rsidR="003B2926" w:rsidRPr="003B2926">
              <w:rPr>
                <w:rFonts w:ascii="Estrangelo Edessa" w:hAnsi="Estrangelo Edessa"/>
                <w:sz w:val="20"/>
                <w:szCs w:val="20"/>
              </w:rPr>
              <w:t>ñ</w:t>
            </w:r>
            <w:r w:rsidR="003B2926">
              <w:rPr>
                <w:rFonts w:ascii="Estrangelo Edessa" w:hAnsi="Estrangelo Edessa"/>
                <w:sz w:val="20"/>
                <w:szCs w:val="20"/>
              </w:rPr>
              <w:t>o</w:t>
            </w:r>
            <w:proofErr w:type="spellEnd"/>
            <w:r w:rsidR="000871BF" w:rsidRPr="00D93E05">
              <w:rPr>
                <w:rFonts w:ascii="Estrangelo Edessa" w:hAnsi="Estrangelo Edessa"/>
                <w:sz w:val="20"/>
                <w:szCs w:val="20"/>
              </w:rPr>
              <w:t>: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14:paraId="6DBE2EB8" w14:textId="77777777" w:rsidR="009A2570" w:rsidRPr="00D93E05" w:rsidRDefault="009A2570" w:rsidP="008C4679">
            <w:pPr>
              <w:pStyle w:val="FieldText"/>
              <w:rPr>
                <w:rFonts w:ascii="Estrangelo Edessa" w:hAnsi="Estrangelo Edessa"/>
                <w:sz w:val="20"/>
                <w:szCs w:val="20"/>
              </w:rPr>
            </w:pPr>
          </w:p>
        </w:tc>
      </w:tr>
    </w:tbl>
    <w:p w14:paraId="139B4387" w14:textId="77777777" w:rsidR="00840F8E" w:rsidRPr="00D93E05" w:rsidRDefault="00840F8E" w:rsidP="1090E0FF">
      <w:pPr>
        <w:jc w:val="center"/>
        <w:rPr>
          <w:rFonts w:ascii="Estrangelo Edessa" w:hAnsi="Estrangelo Edessa"/>
          <w:sz w:val="20"/>
          <w:szCs w:val="20"/>
        </w:rPr>
      </w:pPr>
    </w:p>
    <w:p w14:paraId="3A7DF8B3" w14:textId="62BC0D57" w:rsidR="00F6186C" w:rsidRDefault="00C6076F" w:rsidP="1090E0FF">
      <w:pPr>
        <w:pBdr>
          <w:bottom w:val="single" w:sz="12" w:space="1" w:color="auto"/>
        </w:pBdr>
        <w:jc w:val="center"/>
        <w:rPr>
          <w:rFonts w:ascii="Estrangelo Edessa" w:hAnsi="Estrangelo Edessa"/>
          <w:sz w:val="20"/>
          <w:szCs w:val="20"/>
        </w:rPr>
      </w:pPr>
      <w:r w:rsidRPr="1090E0FF">
        <w:rPr>
          <w:rFonts w:ascii="Estrangelo Edessa" w:hAnsi="Estrangelo Edessa"/>
          <w:sz w:val="20"/>
          <w:szCs w:val="20"/>
        </w:rPr>
        <w:t xml:space="preserve">        </w:t>
      </w:r>
      <w:proofErr w:type="spellStart"/>
      <w:r w:rsidR="00840F8E" w:rsidRPr="1090E0FF">
        <w:rPr>
          <w:rFonts w:ascii="Estrangelo Edessa" w:hAnsi="Estrangelo Edessa"/>
          <w:sz w:val="20"/>
          <w:szCs w:val="20"/>
        </w:rPr>
        <w:t>Ma</w:t>
      </w:r>
      <w:r w:rsidR="003B2926" w:rsidRPr="1090E0FF">
        <w:rPr>
          <w:rFonts w:ascii="Estrangelo Edessa" w:hAnsi="Estrangelo Edessa"/>
          <w:sz w:val="20"/>
          <w:szCs w:val="20"/>
        </w:rPr>
        <w:t>r</w:t>
      </w:r>
      <w:r w:rsidR="00840F8E" w:rsidRPr="1090E0FF">
        <w:rPr>
          <w:rFonts w:ascii="Estrangelo Edessa" w:hAnsi="Estrangelo Edessa"/>
          <w:sz w:val="20"/>
          <w:szCs w:val="20"/>
        </w:rPr>
        <w:t>k</w:t>
      </w:r>
      <w:r w:rsidR="003B2926" w:rsidRPr="1090E0FF">
        <w:rPr>
          <w:rFonts w:ascii="Estrangelo Edessa" w:hAnsi="Estrangelo Edessa"/>
          <w:sz w:val="20"/>
          <w:szCs w:val="20"/>
        </w:rPr>
        <w:t>a</w:t>
      </w:r>
      <w:proofErr w:type="spellEnd"/>
      <w:r w:rsidR="00C304B9" w:rsidRPr="1090E0FF">
        <w:rPr>
          <w:rFonts w:ascii="Estrangelo Edessa" w:hAnsi="Estrangelo Edessa"/>
          <w:sz w:val="20"/>
          <w:szCs w:val="20"/>
        </w:rPr>
        <w:t>: _</w:t>
      </w:r>
      <w:r w:rsidR="00840F8E" w:rsidRPr="1090E0FF">
        <w:rPr>
          <w:rFonts w:ascii="Estrangelo Edessa" w:hAnsi="Estrangelo Edessa"/>
          <w:sz w:val="20"/>
          <w:szCs w:val="20"/>
        </w:rPr>
        <w:t>_______________</w:t>
      </w:r>
      <w:r w:rsidRPr="1090E0FF">
        <w:rPr>
          <w:rFonts w:ascii="Estrangelo Edessa" w:hAnsi="Estrangelo Edessa"/>
          <w:sz w:val="20"/>
          <w:szCs w:val="20"/>
        </w:rPr>
        <w:t xml:space="preserve">         </w:t>
      </w:r>
      <w:proofErr w:type="spellStart"/>
      <w:r w:rsidRPr="1090E0FF">
        <w:rPr>
          <w:rFonts w:ascii="Estrangelo Edessa" w:hAnsi="Estrangelo Edessa"/>
          <w:sz w:val="20"/>
          <w:szCs w:val="20"/>
        </w:rPr>
        <w:t>Model</w:t>
      </w:r>
      <w:r w:rsidR="003B2926" w:rsidRPr="1090E0FF">
        <w:rPr>
          <w:rFonts w:ascii="Estrangelo Edessa" w:hAnsi="Estrangelo Edessa"/>
          <w:sz w:val="20"/>
          <w:szCs w:val="20"/>
        </w:rPr>
        <w:t>o</w:t>
      </w:r>
      <w:proofErr w:type="spellEnd"/>
      <w:r w:rsidRPr="1090E0FF">
        <w:rPr>
          <w:rFonts w:ascii="Estrangelo Edessa" w:hAnsi="Estrangelo Edessa"/>
          <w:sz w:val="20"/>
          <w:szCs w:val="20"/>
        </w:rPr>
        <w:t xml:space="preserve">: _________________ </w:t>
      </w:r>
      <w:r w:rsidR="00C304B9" w:rsidRPr="1090E0FF">
        <w:rPr>
          <w:rFonts w:ascii="Estrangelo Edessa" w:hAnsi="Estrangelo Edessa"/>
          <w:sz w:val="20"/>
          <w:szCs w:val="20"/>
        </w:rPr>
        <w:t xml:space="preserve"> </w:t>
      </w:r>
      <w:r w:rsidRPr="1090E0FF">
        <w:rPr>
          <w:rFonts w:ascii="Estrangelo Edessa" w:hAnsi="Estrangelo Edessa"/>
          <w:sz w:val="20"/>
          <w:szCs w:val="20"/>
        </w:rPr>
        <w:t xml:space="preserve">      </w:t>
      </w:r>
      <w:r w:rsidR="00D81E94" w:rsidRPr="1090E0FF">
        <w:rPr>
          <w:rFonts w:ascii="Estrangelo Edessa" w:hAnsi="Estrangelo Edessa"/>
          <w:sz w:val="20"/>
          <w:szCs w:val="20"/>
        </w:rPr>
        <w:t>Color: _</w:t>
      </w:r>
      <w:r w:rsidR="00B82091" w:rsidRPr="1090E0FF">
        <w:rPr>
          <w:rFonts w:ascii="Estrangelo Edessa" w:hAnsi="Estrangelo Edessa"/>
          <w:sz w:val="20"/>
          <w:szCs w:val="20"/>
        </w:rPr>
        <w:t>___________</w:t>
      </w:r>
      <w:r w:rsidRPr="1090E0FF">
        <w:rPr>
          <w:rFonts w:ascii="Estrangelo Edessa" w:hAnsi="Estrangelo Edessa"/>
          <w:sz w:val="20"/>
          <w:szCs w:val="20"/>
        </w:rPr>
        <w:t>____</w:t>
      </w:r>
      <w:r w:rsidR="009A219C" w:rsidRPr="1090E0FF">
        <w:rPr>
          <w:rFonts w:ascii="Estrangelo Edessa" w:hAnsi="Estrangelo Edessa"/>
          <w:sz w:val="20"/>
          <w:szCs w:val="20"/>
        </w:rPr>
        <w:t xml:space="preserve"> </w:t>
      </w:r>
    </w:p>
    <w:p w14:paraId="1E987862" w14:textId="77777777" w:rsidR="00D81E94" w:rsidRPr="00D93E05" w:rsidRDefault="00D81E94" w:rsidP="1090E0FF">
      <w:pPr>
        <w:pBdr>
          <w:bottom w:val="single" w:sz="12" w:space="1" w:color="auto"/>
        </w:pBdr>
        <w:jc w:val="center"/>
        <w:rPr>
          <w:rFonts w:ascii="Estrangelo Edessa" w:hAnsi="Estrangelo Edessa"/>
          <w:sz w:val="20"/>
          <w:szCs w:val="20"/>
        </w:rPr>
      </w:pPr>
    </w:p>
    <w:p w14:paraId="0B8435E7" w14:textId="77777777" w:rsidR="006C7843" w:rsidRDefault="00DF2535" w:rsidP="1090E0FF">
      <w:pPr>
        <w:jc w:val="center"/>
        <w:rPr>
          <w:rFonts w:ascii="Estrangelo Edessa" w:hAnsi="Estrangelo Edessa"/>
          <w:sz w:val="20"/>
          <w:szCs w:val="20"/>
        </w:rPr>
      </w:pPr>
      <w:r w:rsidRPr="1090E0FF">
        <w:rPr>
          <w:rFonts w:ascii="Estrangelo Edessa" w:hAnsi="Estrangelo Edessa"/>
          <w:sz w:val="20"/>
          <w:szCs w:val="20"/>
        </w:rPr>
        <w:t xml:space="preserve">PARA: </w:t>
      </w:r>
      <w:proofErr w:type="spellStart"/>
      <w:r w:rsidR="003B2926" w:rsidRPr="1090E0FF">
        <w:rPr>
          <w:rFonts w:ascii="Estrangelo Edessa" w:hAnsi="Estrangelo Edessa"/>
          <w:sz w:val="20"/>
          <w:szCs w:val="20"/>
        </w:rPr>
        <w:t>Permiso</w:t>
      </w:r>
      <w:proofErr w:type="spellEnd"/>
      <w:r w:rsidR="003B2926" w:rsidRPr="1090E0FF">
        <w:rPr>
          <w:rFonts w:ascii="Estrangelo Edessa" w:hAnsi="Estrangelo Edessa"/>
          <w:sz w:val="20"/>
          <w:szCs w:val="20"/>
        </w:rPr>
        <w:t xml:space="preserve"> de </w:t>
      </w:r>
      <w:proofErr w:type="spellStart"/>
      <w:r w:rsidR="003B2926" w:rsidRPr="1090E0FF">
        <w:rPr>
          <w:rFonts w:ascii="Estrangelo Edessa" w:hAnsi="Estrangelo Edessa"/>
          <w:sz w:val="20"/>
          <w:szCs w:val="20"/>
        </w:rPr>
        <w:t>Dueños</w:t>
      </w:r>
      <w:proofErr w:type="spellEnd"/>
      <w:r w:rsidR="003B2926" w:rsidRPr="1090E0FF">
        <w:rPr>
          <w:rFonts w:ascii="Estrangelo Edessa" w:hAnsi="Estrangelo Edessa"/>
          <w:sz w:val="20"/>
          <w:szCs w:val="20"/>
        </w:rPr>
        <w:t xml:space="preserve"> de Casa</w:t>
      </w:r>
      <w:r w:rsidR="00E0021F" w:rsidRPr="1090E0FF">
        <w:rPr>
          <w:rFonts w:ascii="Estrangelo Edessa" w:hAnsi="Estrangelo Edessa"/>
          <w:sz w:val="20"/>
          <w:szCs w:val="20"/>
        </w:rPr>
        <w:t xml:space="preserve">: </w:t>
      </w:r>
    </w:p>
    <w:p w14:paraId="26DBFDDC" w14:textId="7DBB0A39" w:rsidR="00E0021F" w:rsidRDefault="00E0021F" w:rsidP="1090E0FF">
      <w:pPr>
        <w:jc w:val="center"/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>_________________________________________________________</w:t>
      </w:r>
      <w:r w:rsidR="00DF2535">
        <w:rPr>
          <w:rFonts w:ascii="Estrangelo Edessa" w:hAnsi="Estrangelo Edessa"/>
          <w:sz w:val="20"/>
          <w:szCs w:val="20"/>
        </w:rPr>
        <w:softHyphen/>
      </w:r>
      <w:r w:rsidR="00DF2535">
        <w:rPr>
          <w:rFonts w:ascii="Estrangelo Edessa" w:hAnsi="Estrangelo Edessa"/>
          <w:sz w:val="20"/>
          <w:szCs w:val="20"/>
        </w:rPr>
        <w:softHyphen/>
      </w:r>
      <w:r w:rsidR="00DF2535">
        <w:rPr>
          <w:rFonts w:ascii="Estrangelo Edessa" w:hAnsi="Estrangelo Edessa"/>
          <w:sz w:val="20"/>
          <w:szCs w:val="20"/>
        </w:rPr>
        <w:softHyphen/>
      </w:r>
      <w:r w:rsidR="00DF2535">
        <w:rPr>
          <w:rFonts w:ascii="Estrangelo Edessa" w:hAnsi="Estrangelo Edessa"/>
          <w:sz w:val="20"/>
          <w:szCs w:val="20"/>
        </w:rPr>
        <w:softHyphen/>
      </w:r>
      <w:r w:rsidR="00DF2535">
        <w:rPr>
          <w:rFonts w:ascii="Estrangelo Edessa" w:hAnsi="Estrangelo Edessa"/>
          <w:sz w:val="20"/>
          <w:szCs w:val="20"/>
        </w:rPr>
        <w:softHyphen/>
      </w:r>
      <w:r w:rsidR="00DF2535">
        <w:rPr>
          <w:rFonts w:ascii="Estrangelo Edessa" w:hAnsi="Estrangelo Edessa"/>
          <w:sz w:val="20"/>
          <w:szCs w:val="20"/>
        </w:rPr>
        <w:softHyphen/>
        <w:t>______________</w:t>
      </w:r>
      <w:r>
        <w:rPr>
          <w:rFonts w:ascii="Estrangelo Edessa" w:hAnsi="Estrangelo Edessa"/>
          <w:sz w:val="20"/>
          <w:szCs w:val="20"/>
        </w:rPr>
        <w:t>_________</w:t>
      </w:r>
    </w:p>
    <w:p w14:paraId="4079AA04" w14:textId="0B800A15" w:rsidR="00840F8E" w:rsidRPr="00D93E05" w:rsidRDefault="00E0021F" w:rsidP="1090E0FF">
      <w:pPr>
        <w:jc w:val="center"/>
        <w:rPr>
          <w:rFonts w:ascii="Estrangelo Edessa" w:hAnsi="Estrangelo Edessa"/>
          <w:sz w:val="20"/>
          <w:szCs w:val="20"/>
        </w:rPr>
      </w:pPr>
      <w:r w:rsidRPr="1090E0FF">
        <w:rPr>
          <w:rFonts w:ascii="Estrangelo Edessa" w:hAnsi="Estrangelo Edessa"/>
          <w:sz w:val="20"/>
          <w:szCs w:val="20"/>
        </w:rPr>
        <w:t xml:space="preserve">                             </w:t>
      </w:r>
      <w:proofErr w:type="spellStart"/>
      <w:r w:rsidR="003B2926" w:rsidRPr="1090E0FF">
        <w:rPr>
          <w:rFonts w:ascii="Estrangelo Edessa" w:hAnsi="Estrangelo Edessa"/>
          <w:sz w:val="20"/>
          <w:szCs w:val="20"/>
        </w:rPr>
        <w:t>Dirección</w:t>
      </w:r>
      <w:proofErr w:type="spellEnd"/>
      <w:r w:rsidRPr="1090E0FF">
        <w:rPr>
          <w:rFonts w:ascii="Estrangelo Edessa" w:hAnsi="Estrangelo Edessa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 w:rsidR="00DF2535" w:rsidRPr="1090E0FF">
        <w:rPr>
          <w:rFonts w:ascii="Estrangelo Edessa" w:hAnsi="Estrangelo Edessa"/>
          <w:sz w:val="20"/>
          <w:szCs w:val="20"/>
        </w:rPr>
        <w:t xml:space="preserve"> Ciudad</w:t>
      </w:r>
      <w:r w:rsidRPr="1090E0FF">
        <w:rPr>
          <w:rFonts w:ascii="Estrangelo Edessa" w:hAnsi="Estrangelo Edessa"/>
          <w:sz w:val="20"/>
          <w:szCs w:val="20"/>
        </w:rPr>
        <w:t xml:space="preserve">, </w:t>
      </w:r>
      <w:r w:rsidR="003B2926" w:rsidRPr="1090E0FF">
        <w:rPr>
          <w:rFonts w:ascii="Estrangelo Edessa" w:hAnsi="Estrangelo Edessa"/>
          <w:sz w:val="20"/>
          <w:szCs w:val="20"/>
        </w:rPr>
        <w:t>Estado</w:t>
      </w:r>
      <w:r w:rsidRPr="1090E0FF">
        <w:rPr>
          <w:rFonts w:ascii="Estrangelo Edessa" w:hAnsi="Estrangelo Edessa"/>
          <w:sz w:val="20"/>
          <w:szCs w:val="20"/>
        </w:rPr>
        <w:t xml:space="preserve"> &amp;  </w:t>
      </w:r>
      <w:r w:rsidR="00C841FB" w:rsidRPr="1090E0FF">
        <w:rPr>
          <w:rFonts w:ascii="Estrangelo Edessa" w:hAnsi="Estrangelo Edessa"/>
          <w:sz w:val="20"/>
          <w:szCs w:val="20"/>
        </w:rPr>
        <w:t xml:space="preserve">   </w:t>
      </w:r>
      <w:r w:rsidR="003B2926" w:rsidRPr="1090E0FF">
        <w:rPr>
          <w:rFonts w:ascii="Estrangelo Edessa" w:hAnsi="Estrangelo Edessa"/>
          <w:sz w:val="20"/>
          <w:szCs w:val="20"/>
        </w:rPr>
        <w:t>Código postal</w:t>
      </w:r>
      <w:r w:rsidR="00C841FB" w:rsidRPr="1090E0FF">
        <w:rPr>
          <w:rFonts w:ascii="Estrangelo Edessa" w:hAnsi="Estrangelo Edessa"/>
          <w:sz w:val="20"/>
          <w:szCs w:val="20"/>
        </w:rPr>
        <w:t xml:space="preserve">           </w:t>
      </w:r>
      <w:r w:rsidR="00B85F22" w:rsidRPr="1090E0FF">
        <w:rPr>
          <w:rFonts w:ascii="Estrangelo Edessa" w:hAnsi="Estrangelo Edessa"/>
          <w:sz w:val="20"/>
          <w:szCs w:val="20"/>
        </w:rPr>
        <w:t xml:space="preserve">         </w:t>
      </w:r>
    </w:p>
    <w:p w14:paraId="01126D07" w14:textId="7A2D3430" w:rsidR="002C75B8" w:rsidRDefault="002C75B8" w:rsidP="007A3697">
      <w:pPr>
        <w:pBdr>
          <w:bottom w:val="single" w:sz="12" w:space="1" w:color="auto"/>
        </w:pBdr>
        <w:jc w:val="center"/>
        <w:rPr>
          <w:rFonts w:ascii="Estrangelo Edessa" w:hAnsi="Estrangelo Edessa"/>
          <w:sz w:val="20"/>
          <w:szCs w:val="20"/>
        </w:rPr>
      </w:pPr>
    </w:p>
    <w:p w14:paraId="18167F2F" w14:textId="364EAA16" w:rsidR="00165C7A" w:rsidRDefault="00DF2535" w:rsidP="1090E0FF">
      <w:pPr>
        <w:jc w:val="center"/>
        <w:rPr>
          <w:rFonts w:ascii="Estrangelo Edessa" w:hAnsi="Estrangelo Edessa"/>
          <w:sz w:val="20"/>
          <w:szCs w:val="20"/>
        </w:rPr>
      </w:pPr>
      <w:r w:rsidRPr="1090E0FF">
        <w:rPr>
          <w:rFonts w:ascii="Estrangelo Edessa" w:hAnsi="Estrangelo Edessa"/>
          <w:sz w:val="20"/>
          <w:szCs w:val="20"/>
        </w:rPr>
        <w:t xml:space="preserve">PARA: </w:t>
      </w:r>
      <w:proofErr w:type="spellStart"/>
      <w:r w:rsidR="00165C7A" w:rsidRPr="1090E0FF">
        <w:rPr>
          <w:rFonts w:ascii="Estrangelo Edessa" w:hAnsi="Estrangelo Edessa"/>
          <w:sz w:val="20"/>
          <w:szCs w:val="20"/>
        </w:rPr>
        <w:t>Placas</w:t>
      </w:r>
      <w:proofErr w:type="spellEnd"/>
      <w:r w:rsidR="00165C7A" w:rsidRPr="1090E0FF">
        <w:rPr>
          <w:rFonts w:ascii="Estrangelo Edessa" w:hAnsi="Estrangelo Edessa"/>
          <w:sz w:val="20"/>
          <w:szCs w:val="20"/>
        </w:rPr>
        <w:t xml:space="preserve"> </w:t>
      </w:r>
      <w:proofErr w:type="spellStart"/>
      <w:r w:rsidR="00165C7A" w:rsidRPr="1090E0FF">
        <w:rPr>
          <w:rFonts w:ascii="Estrangelo Edessa" w:hAnsi="Estrangelo Edessa"/>
          <w:sz w:val="20"/>
          <w:szCs w:val="20"/>
        </w:rPr>
        <w:t>Comerciales</w:t>
      </w:r>
      <w:proofErr w:type="spellEnd"/>
      <w:r w:rsidRPr="1090E0FF">
        <w:rPr>
          <w:rFonts w:ascii="Estrangelo Edessa" w:hAnsi="Estrangelo Edessa"/>
          <w:sz w:val="20"/>
          <w:szCs w:val="20"/>
        </w:rPr>
        <w:t xml:space="preserve">: </w:t>
      </w:r>
    </w:p>
    <w:p w14:paraId="0B7D50EA" w14:textId="4A4D71E0" w:rsidR="00DF2535" w:rsidRDefault="00DF2535" w:rsidP="1090E0FF">
      <w:pPr>
        <w:jc w:val="center"/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>_________________________________________________________</w:t>
      </w:r>
      <w:r>
        <w:rPr>
          <w:rFonts w:ascii="Estrangelo Edessa" w:hAnsi="Estrangelo Edessa"/>
          <w:sz w:val="20"/>
          <w:szCs w:val="20"/>
        </w:rPr>
        <w:softHyphen/>
      </w:r>
      <w:r>
        <w:rPr>
          <w:rFonts w:ascii="Estrangelo Edessa" w:hAnsi="Estrangelo Edessa"/>
          <w:sz w:val="20"/>
          <w:szCs w:val="20"/>
        </w:rPr>
        <w:softHyphen/>
      </w:r>
      <w:r>
        <w:rPr>
          <w:rFonts w:ascii="Estrangelo Edessa" w:hAnsi="Estrangelo Edessa"/>
          <w:sz w:val="20"/>
          <w:szCs w:val="20"/>
        </w:rPr>
        <w:softHyphen/>
      </w:r>
      <w:r>
        <w:rPr>
          <w:rFonts w:ascii="Estrangelo Edessa" w:hAnsi="Estrangelo Edessa"/>
          <w:sz w:val="20"/>
          <w:szCs w:val="20"/>
        </w:rPr>
        <w:softHyphen/>
      </w:r>
      <w:r>
        <w:rPr>
          <w:rFonts w:ascii="Estrangelo Edessa" w:hAnsi="Estrangelo Edessa"/>
          <w:sz w:val="20"/>
          <w:szCs w:val="20"/>
        </w:rPr>
        <w:softHyphen/>
      </w:r>
      <w:r>
        <w:rPr>
          <w:rFonts w:ascii="Estrangelo Edessa" w:hAnsi="Estrangelo Edessa"/>
          <w:sz w:val="20"/>
          <w:szCs w:val="20"/>
        </w:rPr>
        <w:softHyphen/>
        <w:t>_______________________</w:t>
      </w:r>
    </w:p>
    <w:p w14:paraId="6195DE99" w14:textId="5F9AA06B" w:rsidR="00DF2535" w:rsidRPr="00D93E05" w:rsidRDefault="00DF2535" w:rsidP="1090E0FF">
      <w:pPr>
        <w:jc w:val="center"/>
        <w:rPr>
          <w:rFonts w:ascii="Estrangelo Edessa" w:hAnsi="Estrangelo Edessa"/>
          <w:sz w:val="20"/>
          <w:szCs w:val="20"/>
        </w:rPr>
      </w:pPr>
      <w:r w:rsidRPr="1090E0FF">
        <w:rPr>
          <w:rFonts w:ascii="Estrangelo Edessa" w:hAnsi="Estrangelo Edessa"/>
          <w:sz w:val="20"/>
          <w:szCs w:val="20"/>
        </w:rPr>
        <w:t xml:space="preserve">                             </w:t>
      </w:r>
      <w:proofErr w:type="spellStart"/>
      <w:r w:rsidRPr="1090E0FF">
        <w:rPr>
          <w:rFonts w:ascii="Estrangelo Edessa" w:hAnsi="Estrangelo Edessa"/>
          <w:sz w:val="20"/>
          <w:szCs w:val="20"/>
        </w:rPr>
        <w:t>Dirección</w:t>
      </w:r>
      <w:proofErr w:type="spellEnd"/>
      <w:r w:rsidRPr="1090E0FF">
        <w:rPr>
          <w:rFonts w:ascii="Estrangelo Edessa" w:hAnsi="Estrangelo Edessa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 w:rsidRPr="1090E0FF">
        <w:rPr>
          <w:rFonts w:ascii="Estrangelo Edessa" w:hAnsi="Estrangelo Edessa"/>
          <w:sz w:val="20"/>
          <w:szCs w:val="20"/>
        </w:rPr>
        <w:t xml:space="preserve"> Ciudad, Estado &amp;     Código postal                    </w:t>
      </w:r>
    </w:p>
    <w:p w14:paraId="7BF1C131" w14:textId="77777777" w:rsidR="00E0021F" w:rsidRDefault="00E0021F" w:rsidP="00E0021F">
      <w:pPr>
        <w:pBdr>
          <w:bottom w:val="single" w:sz="12" w:space="1" w:color="auto"/>
        </w:pBdr>
        <w:jc w:val="center"/>
        <w:rPr>
          <w:rFonts w:ascii="Estrangelo Edessa" w:hAnsi="Estrangelo Edessa"/>
          <w:sz w:val="20"/>
          <w:szCs w:val="20"/>
        </w:rPr>
      </w:pPr>
    </w:p>
    <w:p w14:paraId="6E73DAF7" w14:textId="279E0957" w:rsidR="006F637D" w:rsidRDefault="00E0021F" w:rsidP="00284B43">
      <w:pPr>
        <w:pBdr>
          <w:bottom w:val="single" w:sz="12" w:space="1" w:color="auto"/>
        </w:pBdr>
        <w:jc w:val="center"/>
        <w:rPr>
          <w:rFonts w:ascii="Estrangelo Edessa" w:hAnsi="Estrangelo Edessa"/>
          <w:sz w:val="20"/>
          <w:szCs w:val="20"/>
        </w:rPr>
      </w:pPr>
      <w:r w:rsidRPr="007A3697">
        <w:rPr>
          <w:rFonts w:ascii="Estrangelo Edessa" w:hAnsi="Estrangelo Edessa"/>
          <w:sz w:val="20"/>
          <w:szCs w:val="20"/>
        </w:rPr>
        <w:t xml:space="preserve">LBS_______                 </w:t>
      </w:r>
      <w:proofErr w:type="spellStart"/>
      <w:r w:rsidR="00165C7A">
        <w:rPr>
          <w:rFonts w:ascii="Estrangelo Edessa" w:hAnsi="Estrangelo Edessa"/>
          <w:sz w:val="20"/>
          <w:szCs w:val="20"/>
        </w:rPr>
        <w:t>Firma</w:t>
      </w:r>
      <w:proofErr w:type="spellEnd"/>
      <w:r w:rsidR="00165C7A">
        <w:rPr>
          <w:rFonts w:ascii="Estrangelo Edessa" w:hAnsi="Estrangelo Edessa"/>
          <w:sz w:val="20"/>
          <w:szCs w:val="20"/>
        </w:rPr>
        <w:t xml:space="preserve"> del </w:t>
      </w:r>
      <w:proofErr w:type="spellStart"/>
      <w:r w:rsidR="00165C7A">
        <w:rPr>
          <w:rFonts w:ascii="Estrangelo Edessa" w:hAnsi="Estrangelo Edessa"/>
          <w:sz w:val="20"/>
          <w:szCs w:val="20"/>
        </w:rPr>
        <w:t>Oficial</w:t>
      </w:r>
      <w:proofErr w:type="spellEnd"/>
      <w:r w:rsidR="00165C7A">
        <w:rPr>
          <w:rFonts w:ascii="Estrangelo Edessa" w:hAnsi="Estrangelo Edessa"/>
          <w:sz w:val="20"/>
          <w:szCs w:val="20"/>
        </w:rPr>
        <w:t xml:space="preserve"> de </w:t>
      </w:r>
      <w:proofErr w:type="spellStart"/>
      <w:r w:rsidR="00165C7A">
        <w:rPr>
          <w:rFonts w:ascii="Estrangelo Edessa" w:hAnsi="Estrangelo Edessa"/>
          <w:sz w:val="20"/>
          <w:szCs w:val="20"/>
        </w:rPr>
        <w:t>Estaci</w:t>
      </w:r>
      <w:r w:rsidR="00D7406F">
        <w:rPr>
          <w:rFonts w:ascii="Estrangelo Edessa" w:hAnsi="Estrangelo Edessa"/>
          <w:sz w:val="20"/>
          <w:szCs w:val="20"/>
        </w:rPr>
        <w:t>o</w:t>
      </w:r>
      <w:r w:rsidR="00165C7A">
        <w:rPr>
          <w:rFonts w:ascii="Estrangelo Edessa" w:hAnsi="Estrangelo Edessa"/>
          <w:sz w:val="20"/>
          <w:szCs w:val="20"/>
        </w:rPr>
        <w:t>namiento</w:t>
      </w:r>
      <w:proofErr w:type="spellEnd"/>
      <w:r w:rsidRPr="007A3697">
        <w:rPr>
          <w:rFonts w:ascii="Estrangelo Edessa" w:hAnsi="Estrangelo Edessa"/>
          <w:sz w:val="20"/>
          <w:szCs w:val="20"/>
        </w:rPr>
        <w:t>: _</w:t>
      </w:r>
      <w:r w:rsidR="00165C7A">
        <w:rPr>
          <w:rFonts w:ascii="Estrangelo Edessa" w:hAnsi="Estrangelo Edessa"/>
          <w:sz w:val="20"/>
          <w:szCs w:val="20"/>
        </w:rPr>
        <w:t>______________________</w:t>
      </w:r>
      <w:r w:rsidRPr="007A3697">
        <w:rPr>
          <w:rFonts w:ascii="Estrangelo Edessa" w:hAnsi="Estrangelo Edessa"/>
          <w:sz w:val="20"/>
          <w:szCs w:val="20"/>
        </w:rPr>
        <w:t>___________</w:t>
      </w:r>
    </w:p>
    <w:p w14:paraId="5342545B" w14:textId="77777777" w:rsidR="00284B43" w:rsidRPr="00284B43" w:rsidRDefault="00284B43" w:rsidP="00284B43">
      <w:pPr>
        <w:pBdr>
          <w:bottom w:val="single" w:sz="12" w:space="1" w:color="auto"/>
        </w:pBdr>
        <w:jc w:val="center"/>
        <w:rPr>
          <w:rFonts w:ascii="Estrangelo Edessa" w:hAnsi="Estrangelo Edessa"/>
          <w:sz w:val="20"/>
          <w:szCs w:val="20"/>
        </w:rPr>
      </w:pPr>
    </w:p>
    <w:p w14:paraId="2575CD0A" w14:textId="77777777" w:rsidR="005D4D27" w:rsidRDefault="00165C7A" w:rsidP="00165C7A">
      <w:pPr>
        <w:jc w:val="center"/>
        <w:rPr>
          <w:rFonts w:ascii="Estrangelo Edessa" w:hAnsi="Estrangelo Edessa"/>
          <w:b/>
          <w:bCs/>
          <w:color w:val="FF0000"/>
          <w:sz w:val="20"/>
          <w:szCs w:val="20"/>
        </w:rPr>
      </w:pPr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>*</w:t>
      </w:r>
      <w:proofErr w:type="spellStart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>Todos</w:t>
      </w:r>
      <w:proofErr w:type="spellEnd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 xml:space="preserve"> </w:t>
      </w:r>
      <w:proofErr w:type="spellStart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>los</w:t>
      </w:r>
      <w:proofErr w:type="spellEnd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 xml:space="preserve"> </w:t>
      </w:r>
      <w:proofErr w:type="spellStart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>impuestos</w:t>
      </w:r>
      <w:proofErr w:type="spellEnd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 xml:space="preserve"> </w:t>
      </w:r>
      <w:proofErr w:type="spellStart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>especiales</w:t>
      </w:r>
      <w:proofErr w:type="spellEnd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 xml:space="preserve"> y </w:t>
      </w:r>
      <w:proofErr w:type="spellStart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>multas</w:t>
      </w:r>
      <w:proofErr w:type="spellEnd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 xml:space="preserve"> de </w:t>
      </w:r>
      <w:proofErr w:type="spellStart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>estacionamiento</w:t>
      </w:r>
      <w:proofErr w:type="spellEnd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 xml:space="preserve"> </w:t>
      </w:r>
      <w:proofErr w:type="spellStart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>pendientes</w:t>
      </w:r>
      <w:proofErr w:type="spellEnd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 xml:space="preserve"> </w:t>
      </w:r>
      <w:proofErr w:type="spellStart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>deben</w:t>
      </w:r>
      <w:proofErr w:type="spellEnd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 xml:space="preserve"> </w:t>
      </w:r>
      <w:proofErr w:type="spellStart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>pagarse</w:t>
      </w:r>
      <w:proofErr w:type="spellEnd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 xml:space="preserve"> </w:t>
      </w:r>
      <w:proofErr w:type="spellStart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>en</w:t>
      </w:r>
      <w:proofErr w:type="spellEnd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 xml:space="preserve"> </w:t>
      </w:r>
      <w:proofErr w:type="spellStart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>su</w:t>
      </w:r>
      <w:proofErr w:type="spellEnd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 xml:space="preserve"> </w:t>
      </w:r>
      <w:proofErr w:type="spellStart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>totalidad</w:t>
      </w:r>
      <w:proofErr w:type="spellEnd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 xml:space="preserve"> para la </w:t>
      </w:r>
      <w:proofErr w:type="spellStart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>elegibilidad</w:t>
      </w:r>
      <w:proofErr w:type="spellEnd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 xml:space="preserve"> del </w:t>
      </w:r>
      <w:proofErr w:type="spellStart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>permiso</w:t>
      </w:r>
      <w:proofErr w:type="spellEnd"/>
      <w:r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 xml:space="preserve"> </w:t>
      </w:r>
      <w:r w:rsidRPr="00165C7A">
        <w:rPr>
          <w:rFonts w:ascii="Estrangelo Edessa" w:hAnsi="Estrangelo Edessa"/>
          <w:b/>
          <w:bCs/>
          <w:color w:val="FF0000"/>
          <w:sz w:val="20"/>
          <w:szCs w:val="20"/>
        </w:rPr>
        <w:t xml:space="preserve">      </w:t>
      </w:r>
    </w:p>
    <w:p w14:paraId="70944FDD" w14:textId="19DE4EF3" w:rsidR="005D4D27" w:rsidRDefault="00165C7A" w:rsidP="001A7F8C">
      <w:pPr>
        <w:jc w:val="center"/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</w:pPr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>*</w:t>
      </w:r>
      <w:proofErr w:type="spellStart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>Requisitos</w:t>
      </w:r>
      <w:proofErr w:type="spellEnd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 xml:space="preserve"> para </w:t>
      </w:r>
      <w:proofErr w:type="spellStart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>el</w:t>
      </w:r>
      <w:proofErr w:type="spellEnd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 xml:space="preserve"> </w:t>
      </w:r>
      <w:proofErr w:type="spellStart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>permiso</w:t>
      </w:r>
      <w:proofErr w:type="spellEnd"/>
      <w:r w:rsidRPr="00165C7A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 xml:space="preserve"> (Ver reverso)</w:t>
      </w:r>
    </w:p>
    <w:p w14:paraId="5BADF912" w14:textId="77777777" w:rsidR="006C7843" w:rsidRDefault="006C7843" w:rsidP="00165C7A">
      <w:pPr>
        <w:jc w:val="center"/>
        <w:rPr>
          <w:rFonts w:ascii="Estrangelo Edessa" w:hAnsi="Estrangelo Edessa"/>
          <w:b/>
          <w:bCs/>
          <w:sz w:val="20"/>
          <w:szCs w:val="20"/>
          <w:u w:val="single"/>
        </w:rPr>
      </w:pPr>
    </w:p>
    <w:p w14:paraId="74ED95C4" w14:textId="482A0C5F" w:rsidR="006C7843" w:rsidRPr="002C75B8" w:rsidRDefault="00191401" w:rsidP="004E34C6">
      <w:pPr>
        <w:rPr>
          <w:rFonts w:ascii="Estrangelo Edessa" w:hAnsi="Estrangelo Edessa"/>
          <w:sz w:val="20"/>
          <w:szCs w:val="20"/>
        </w:rPr>
      </w:pPr>
      <w:proofErr w:type="spellStart"/>
      <w:r w:rsidRPr="00191401">
        <w:rPr>
          <w:rFonts w:ascii="Estrangelo Edessa" w:hAnsi="Estrangelo Edessa"/>
          <w:b/>
          <w:bCs/>
          <w:sz w:val="20"/>
          <w:szCs w:val="20"/>
          <w:u w:val="single"/>
        </w:rPr>
        <w:t>Calcomania</w:t>
      </w:r>
      <w:proofErr w:type="spellEnd"/>
      <w:r w:rsidRPr="00191401">
        <w:rPr>
          <w:rFonts w:ascii="Estrangelo Edessa" w:hAnsi="Estrangelo Edessa"/>
          <w:b/>
          <w:bCs/>
          <w:sz w:val="20"/>
          <w:szCs w:val="20"/>
          <w:u w:val="single"/>
        </w:rPr>
        <w:t xml:space="preserve"> Residencia</w:t>
      </w:r>
      <w:r w:rsidR="00D7406F">
        <w:rPr>
          <w:rFonts w:ascii="Estrangelo Edessa" w:hAnsi="Estrangelo Edessa"/>
          <w:b/>
          <w:bCs/>
          <w:sz w:val="20"/>
          <w:szCs w:val="20"/>
          <w:u w:val="single"/>
        </w:rPr>
        <w:t>l</w:t>
      </w:r>
      <w:r>
        <w:rPr>
          <w:rFonts w:ascii="Estrangelo Edessa" w:hAnsi="Estrangelo Edessa"/>
          <w:b/>
          <w:bCs/>
          <w:sz w:val="20"/>
          <w:szCs w:val="20"/>
          <w:u w:val="single"/>
        </w:rPr>
        <w:t xml:space="preserve"> y </w:t>
      </w:r>
      <w:proofErr w:type="spellStart"/>
      <w:r w:rsidR="004379DF">
        <w:rPr>
          <w:rFonts w:ascii="Estrangelo Edessa" w:hAnsi="Estrangelo Edessa"/>
          <w:b/>
          <w:bCs/>
          <w:sz w:val="20"/>
          <w:szCs w:val="20"/>
          <w:u w:val="single"/>
        </w:rPr>
        <w:t>Permiso</w:t>
      </w:r>
      <w:proofErr w:type="spellEnd"/>
      <w:r w:rsidR="004379DF">
        <w:rPr>
          <w:rFonts w:ascii="Estrangelo Edessa" w:hAnsi="Estrangelo Edessa"/>
          <w:b/>
          <w:bCs/>
          <w:sz w:val="20"/>
          <w:szCs w:val="20"/>
          <w:u w:val="single"/>
        </w:rPr>
        <w:t xml:space="preserve"> </w:t>
      </w:r>
      <w:r>
        <w:rPr>
          <w:rFonts w:ascii="Estrangelo Edessa" w:hAnsi="Estrangelo Edessa"/>
          <w:b/>
          <w:bCs/>
          <w:sz w:val="20"/>
          <w:szCs w:val="20"/>
          <w:u w:val="single"/>
        </w:rPr>
        <w:t xml:space="preserve">de </w:t>
      </w:r>
      <w:proofErr w:type="spellStart"/>
      <w:r>
        <w:rPr>
          <w:rFonts w:ascii="Estrangelo Edessa" w:hAnsi="Estrangelo Edessa"/>
          <w:b/>
          <w:bCs/>
          <w:sz w:val="20"/>
          <w:szCs w:val="20"/>
          <w:u w:val="single"/>
        </w:rPr>
        <w:t>Visitantes</w:t>
      </w:r>
      <w:proofErr w:type="spellEnd"/>
      <w:r w:rsidR="002C75B8">
        <w:rPr>
          <w:rFonts w:ascii="Estrangelo Edessa" w:hAnsi="Estrangelo Edessa"/>
          <w:sz w:val="20"/>
          <w:szCs w:val="20"/>
        </w:rPr>
        <w:tab/>
      </w:r>
      <w:r w:rsidR="009B2DAD">
        <w:rPr>
          <w:rFonts w:ascii="Estrangelo Edessa" w:hAnsi="Estrangelo Edessa"/>
          <w:sz w:val="20"/>
          <w:szCs w:val="20"/>
        </w:rPr>
        <w:t xml:space="preserve"> </w:t>
      </w:r>
      <w:r w:rsidR="00D7406F">
        <w:rPr>
          <w:rFonts w:ascii="Estrangelo Edessa" w:hAnsi="Estrangelo Edessa"/>
          <w:sz w:val="20"/>
          <w:szCs w:val="20"/>
        </w:rPr>
        <w:t xml:space="preserve">       </w:t>
      </w:r>
      <w:r w:rsidR="009B2DAD">
        <w:rPr>
          <w:rFonts w:ascii="Estrangelo Edessa" w:hAnsi="Estrangelo Edessa"/>
          <w:sz w:val="20"/>
          <w:szCs w:val="20"/>
        </w:rPr>
        <w:t xml:space="preserve">     </w:t>
      </w:r>
      <w:r w:rsidR="00000EEC">
        <w:rPr>
          <w:rFonts w:ascii="Estrangelo Edessa" w:hAnsi="Estrangelo Edessa"/>
          <w:sz w:val="20"/>
          <w:szCs w:val="20"/>
        </w:rPr>
        <w:t xml:space="preserve"> </w:t>
      </w:r>
      <w:proofErr w:type="spellStart"/>
      <w:r w:rsidRPr="00191401">
        <w:rPr>
          <w:rFonts w:ascii="Estrangelo Edessa" w:hAnsi="Estrangelo Edessa"/>
          <w:b/>
          <w:bCs/>
          <w:sz w:val="20"/>
          <w:szCs w:val="20"/>
          <w:u w:val="single"/>
        </w:rPr>
        <w:t>Placas</w:t>
      </w:r>
      <w:proofErr w:type="spellEnd"/>
      <w:r w:rsidRPr="00191401">
        <w:rPr>
          <w:rFonts w:ascii="Estrangelo Edessa" w:hAnsi="Estrangelo Edessa"/>
          <w:b/>
          <w:bCs/>
          <w:sz w:val="20"/>
          <w:szCs w:val="20"/>
          <w:u w:val="single"/>
        </w:rPr>
        <w:t xml:space="preserve"> </w:t>
      </w:r>
      <w:proofErr w:type="spellStart"/>
      <w:r w:rsidRPr="00191401">
        <w:rPr>
          <w:rFonts w:ascii="Estrangelo Edessa" w:hAnsi="Estrangelo Edessa"/>
          <w:b/>
          <w:bCs/>
          <w:sz w:val="20"/>
          <w:szCs w:val="20"/>
          <w:u w:val="single"/>
        </w:rPr>
        <w:t>Comerciales</w:t>
      </w:r>
      <w:proofErr w:type="spellEnd"/>
      <w:r w:rsidR="009B488F">
        <w:rPr>
          <w:rFonts w:ascii="Estrangelo Edessa" w:hAnsi="Estrangelo Edessa"/>
          <w:sz w:val="20"/>
          <w:szCs w:val="20"/>
        </w:rPr>
        <w:tab/>
      </w:r>
    </w:p>
    <w:p w14:paraId="3D6E63E7" w14:textId="6388886C" w:rsidR="009B488F" w:rsidRPr="009B488F" w:rsidRDefault="009B2DAD" w:rsidP="009B488F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bookmarkStart w:id="9" w:name="_Hlk118366695"/>
      <w:proofErr w:type="spellStart"/>
      <w:r>
        <w:rPr>
          <w:rFonts w:ascii="Estrangelo Edessa" w:hAnsi="Estrangelo Edessa"/>
          <w:sz w:val="20"/>
          <w:szCs w:val="20"/>
        </w:rPr>
        <w:t>Cop</w:t>
      </w:r>
      <w:r w:rsidR="00191401">
        <w:rPr>
          <w:rFonts w:ascii="Estrangelo Edessa" w:hAnsi="Estrangelo Edessa"/>
          <w:sz w:val="20"/>
          <w:szCs w:val="20"/>
        </w:rPr>
        <w:t>ia</w:t>
      </w:r>
      <w:proofErr w:type="spellEnd"/>
      <w:r w:rsidR="00191401">
        <w:rPr>
          <w:rFonts w:ascii="Estrangelo Edessa" w:hAnsi="Estrangelo Edessa"/>
          <w:sz w:val="20"/>
          <w:szCs w:val="20"/>
        </w:rPr>
        <w:t xml:space="preserve"> d</w:t>
      </w:r>
      <w:r w:rsidR="00514643">
        <w:rPr>
          <w:rFonts w:ascii="Estrangelo Edessa" w:hAnsi="Estrangelo Edessa"/>
          <w:sz w:val="20"/>
          <w:szCs w:val="20"/>
        </w:rPr>
        <w:t xml:space="preserve">el </w:t>
      </w:r>
      <w:proofErr w:type="spellStart"/>
      <w:r w:rsidR="00191401" w:rsidRPr="00191401">
        <w:rPr>
          <w:rFonts w:ascii="Estrangelo Edessa" w:hAnsi="Estrangelo Edessa"/>
          <w:sz w:val="20"/>
          <w:szCs w:val="20"/>
        </w:rPr>
        <w:t>Registro</w:t>
      </w:r>
      <w:proofErr w:type="spellEnd"/>
      <w:r w:rsidR="00191401" w:rsidRPr="00191401">
        <w:rPr>
          <w:rFonts w:ascii="Estrangelo Edessa" w:hAnsi="Estrangelo Edessa"/>
          <w:sz w:val="20"/>
          <w:szCs w:val="20"/>
        </w:rPr>
        <w:t xml:space="preserve"> </w:t>
      </w:r>
      <w:r w:rsidR="00514643">
        <w:rPr>
          <w:rFonts w:ascii="Estrangelo Edessa" w:hAnsi="Estrangelo Edessa"/>
          <w:sz w:val="20"/>
          <w:szCs w:val="20"/>
        </w:rPr>
        <w:t xml:space="preserve">del Auto </w:t>
      </w:r>
      <w:proofErr w:type="spellStart"/>
      <w:r w:rsidR="00191401" w:rsidRPr="00191401">
        <w:rPr>
          <w:rFonts w:ascii="Estrangelo Edessa" w:hAnsi="Estrangelo Edessa"/>
          <w:sz w:val="20"/>
          <w:szCs w:val="20"/>
        </w:rPr>
        <w:t>válid</w:t>
      </w:r>
      <w:r w:rsidR="00514643">
        <w:rPr>
          <w:rFonts w:ascii="Estrangelo Edessa" w:hAnsi="Estrangelo Edessa"/>
          <w:sz w:val="20"/>
          <w:szCs w:val="20"/>
        </w:rPr>
        <w:t>o</w:t>
      </w:r>
      <w:proofErr w:type="spellEnd"/>
      <w:r w:rsidR="00191401" w:rsidRPr="00191401">
        <w:rPr>
          <w:rFonts w:ascii="Estrangelo Edessa" w:hAnsi="Estrangelo Edessa"/>
          <w:sz w:val="20"/>
          <w:szCs w:val="20"/>
        </w:rPr>
        <w:t xml:space="preserve"> </w:t>
      </w:r>
      <w:r w:rsidR="009B488F">
        <w:rPr>
          <w:rFonts w:ascii="Estrangelo Edessa" w:hAnsi="Estrangelo Edessa"/>
          <w:sz w:val="20"/>
          <w:szCs w:val="20"/>
        </w:rPr>
        <w:t>(</w:t>
      </w:r>
      <w:r>
        <w:rPr>
          <w:rFonts w:ascii="Estrangelo Edessa" w:hAnsi="Estrangelo Edessa"/>
          <w:sz w:val="20"/>
          <w:szCs w:val="20"/>
        </w:rPr>
        <w:t xml:space="preserve">Garage </w:t>
      </w:r>
      <w:proofErr w:type="spellStart"/>
      <w:r w:rsidR="00191401">
        <w:rPr>
          <w:rFonts w:ascii="Estrangelo Edessa" w:hAnsi="Estrangelo Edessa"/>
          <w:sz w:val="20"/>
          <w:szCs w:val="20"/>
        </w:rPr>
        <w:t>e</w:t>
      </w:r>
      <w:r w:rsidR="009B488F">
        <w:rPr>
          <w:rFonts w:ascii="Estrangelo Edessa" w:hAnsi="Estrangelo Edessa"/>
          <w:sz w:val="20"/>
          <w:szCs w:val="20"/>
        </w:rPr>
        <w:t>n</w:t>
      </w:r>
      <w:proofErr w:type="spellEnd"/>
      <w:r w:rsidR="009B488F">
        <w:rPr>
          <w:rFonts w:ascii="Estrangelo Edessa" w:hAnsi="Estrangelo Edessa"/>
          <w:sz w:val="20"/>
          <w:szCs w:val="20"/>
        </w:rPr>
        <w:t xml:space="preserve"> </w:t>
      </w:r>
      <w:proofErr w:type="gramStart"/>
      <w:r w:rsidR="00191401">
        <w:rPr>
          <w:rFonts w:ascii="Estrangelo Edessa" w:hAnsi="Estrangelo Edessa"/>
          <w:sz w:val="20"/>
          <w:szCs w:val="20"/>
        </w:rPr>
        <w:t>Revere</w:t>
      </w:r>
      <w:bookmarkEnd w:id="9"/>
      <w:r w:rsidR="00FF3EBD">
        <w:rPr>
          <w:rFonts w:ascii="Estrangelo Edessa" w:hAnsi="Estrangelo Edessa"/>
          <w:sz w:val="20"/>
          <w:szCs w:val="20"/>
        </w:rPr>
        <w:t>)</w:t>
      </w:r>
      <w:r w:rsidR="00514643">
        <w:rPr>
          <w:rFonts w:ascii="Estrangelo Edessa" w:hAnsi="Estrangelo Edessa"/>
          <w:sz w:val="20"/>
          <w:szCs w:val="20"/>
        </w:rPr>
        <w:t xml:space="preserve">  </w:t>
      </w:r>
      <w:r w:rsidR="00191401" w:rsidRPr="00191401">
        <w:t xml:space="preserve"> </w:t>
      </w:r>
      <w:proofErr w:type="gramEnd"/>
      <w:r w:rsidR="00191401" w:rsidRPr="00191401">
        <w:rPr>
          <w:rFonts w:ascii="Estrangelo Edessa" w:hAnsi="Estrangelo Edessa"/>
          <w:sz w:val="20"/>
          <w:szCs w:val="20"/>
        </w:rPr>
        <w:t>-</w:t>
      </w:r>
      <w:r w:rsidR="004379DF">
        <w:rPr>
          <w:rFonts w:ascii="Estrangelo Edessa" w:hAnsi="Estrangelo Edessa"/>
          <w:sz w:val="20"/>
          <w:szCs w:val="20"/>
        </w:rPr>
        <w:t xml:space="preserve"> </w:t>
      </w:r>
      <w:proofErr w:type="spellStart"/>
      <w:r w:rsidR="00514643">
        <w:rPr>
          <w:rFonts w:ascii="Estrangelo Edessa" w:hAnsi="Estrangelo Edessa"/>
          <w:sz w:val="20"/>
          <w:szCs w:val="20"/>
        </w:rPr>
        <w:t>Copia</w:t>
      </w:r>
      <w:proofErr w:type="spellEnd"/>
      <w:r w:rsidR="00514643">
        <w:rPr>
          <w:rFonts w:ascii="Estrangelo Edessa" w:hAnsi="Estrangelo Edessa"/>
          <w:sz w:val="20"/>
          <w:szCs w:val="20"/>
        </w:rPr>
        <w:t xml:space="preserve"> del </w:t>
      </w:r>
      <w:proofErr w:type="spellStart"/>
      <w:r w:rsidR="00514643" w:rsidRPr="00191401">
        <w:rPr>
          <w:rFonts w:ascii="Estrangelo Edessa" w:hAnsi="Estrangelo Edessa"/>
          <w:sz w:val="20"/>
          <w:szCs w:val="20"/>
        </w:rPr>
        <w:t>Registro</w:t>
      </w:r>
      <w:proofErr w:type="spellEnd"/>
      <w:r w:rsidR="00514643" w:rsidRPr="00191401">
        <w:rPr>
          <w:rFonts w:ascii="Estrangelo Edessa" w:hAnsi="Estrangelo Edessa"/>
          <w:sz w:val="20"/>
          <w:szCs w:val="20"/>
        </w:rPr>
        <w:t xml:space="preserve"> </w:t>
      </w:r>
      <w:r w:rsidR="00514643">
        <w:rPr>
          <w:rFonts w:ascii="Estrangelo Edessa" w:hAnsi="Estrangelo Edessa"/>
          <w:sz w:val="20"/>
          <w:szCs w:val="20"/>
        </w:rPr>
        <w:t xml:space="preserve">del Auto </w:t>
      </w:r>
      <w:proofErr w:type="spellStart"/>
      <w:r w:rsidR="00514643" w:rsidRPr="00191401">
        <w:rPr>
          <w:rFonts w:ascii="Estrangelo Edessa" w:hAnsi="Estrangelo Edessa"/>
          <w:sz w:val="20"/>
          <w:szCs w:val="20"/>
        </w:rPr>
        <w:t>válid</w:t>
      </w:r>
      <w:r w:rsidR="00514643">
        <w:rPr>
          <w:rFonts w:ascii="Estrangelo Edessa" w:hAnsi="Estrangelo Edessa"/>
          <w:sz w:val="20"/>
          <w:szCs w:val="20"/>
        </w:rPr>
        <w:t>o</w:t>
      </w:r>
      <w:proofErr w:type="spellEnd"/>
      <w:r w:rsidR="00514643" w:rsidRPr="00191401">
        <w:rPr>
          <w:rFonts w:ascii="Estrangelo Edessa" w:hAnsi="Estrangelo Edessa"/>
          <w:sz w:val="20"/>
          <w:szCs w:val="20"/>
        </w:rPr>
        <w:t xml:space="preserve"> </w:t>
      </w:r>
      <w:r w:rsidR="00514643">
        <w:rPr>
          <w:rFonts w:ascii="Estrangelo Edessa" w:hAnsi="Estrangelo Edessa"/>
          <w:sz w:val="20"/>
          <w:szCs w:val="20"/>
        </w:rPr>
        <w:t xml:space="preserve">(Garage </w:t>
      </w:r>
      <w:proofErr w:type="spellStart"/>
      <w:r w:rsidR="00514643">
        <w:rPr>
          <w:rFonts w:ascii="Estrangelo Edessa" w:hAnsi="Estrangelo Edessa"/>
          <w:sz w:val="20"/>
          <w:szCs w:val="20"/>
        </w:rPr>
        <w:t>en</w:t>
      </w:r>
      <w:proofErr w:type="spellEnd"/>
      <w:r w:rsidR="00514643">
        <w:rPr>
          <w:rFonts w:ascii="Estrangelo Edessa" w:hAnsi="Estrangelo Edessa"/>
          <w:sz w:val="20"/>
          <w:szCs w:val="20"/>
        </w:rPr>
        <w:t xml:space="preserve"> Revere</w:t>
      </w:r>
      <w:r w:rsidR="00943783">
        <w:rPr>
          <w:rFonts w:ascii="Estrangelo Edessa" w:hAnsi="Estrangelo Edessa"/>
          <w:sz w:val="20"/>
          <w:szCs w:val="20"/>
        </w:rPr>
        <w:t>)</w:t>
      </w:r>
    </w:p>
    <w:p w14:paraId="223AA8B8" w14:textId="2B8D8A14" w:rsidR="009B488F" w:rsidRPr="009B488F" w:rsidRDefault="00FF3EBD" w:rsidP="009B488F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proofErr w:type="spellStart"/>
      <w:r>
        <w:rPr>
          <w:rFonts w:ascii="Estrangelo Edessa" w:hAnsi="Estrangelo Edessa"/>
          <w:sz w:val="20"/>
          <w:szCs w:val="20"/>
        </w:rPr>
        <w:t>I</w:t>
      </w:r>
      <w:r w:rsidR="00191401" w:rsidRPr="00191401">
        <w:rPr>
          <w:rFonts w:ascii="Estrangelo Edessa" w:hAnsi="Estrangelo Edessa"/>
          <w:sz w:val="20"/>
          <w:szCs w:val="20"/>
        </w:rPr>
        <w:t>mpuestos</w:t>
      </w:r>
      <w:proofErr w:type="spellEnd"/>
      <w:r w:rsidR="00191401" w:rsidRPr="00191401">
        <w:rPr>
          <w:rFonts w:ascii="Estrangelo Edessa" w:hAnsi="Estrangelo Edessa"/>
          <w:sz w:val="20"/>
          <w:szCs w:val="20"/>
        </w:rPr>
        <w:t xml:space="preserve"> </w:t>
      </w:r>
      <w:r>
        <w:rPr>
          <w:rFonts w:ascii="Estrangelo Edessa" w:hAnsi="Estrangelo Edessa"/>
          <w:sz w:val="20"/>
          <w:szCs w:val="20"/>
        </w:rPr>
        <w:t xml:space="preserve">del Auto (Garage </w:t>
      </w:r>
      <w:proofErr w:type="spellStart"/>
      <w:r>
        <w:rPr>
          <w:rFonts w:ascii="Estrangelo Edessa" w:hAnsi="Estrangelo Edessa"/>
          <w:sz w:val="20"/>
          <w:szCs w:val="20"/>
        </w:rPr>
        <w:t>en</w:t>
      </w:r>
      <w:proofErr w:type="spellEnd"/>
      <w:r>
        <w:rPr>
          <w:rFonts w:ascii="Estrangelo Edessa" w:hAnsi="Estrangelo Edessa"/>
          <w:sz w:val="20"/>
          <w:szCs w:val="20"/>
        </w:rPr>
        <w:t xml:space="preserve"> </w:t>
      </w:r>
      <w:proofErr w:type="gramStart"/>
      <w:r w:rsidR="00514643">
        <w:rPr>
          <w:rFonts w:ascii="Estrangelo Edessa" w:hAnsi="Estrangelo Edessa"/>
          <w:sz w:val="20"/>
          <w:szCs w:val="20"/>
        </w:rPr>
        <w:t xml:space="preserve">Revere)  </w:t>
      </w:r>
      <w:r w:rsidR="009B2DAD">
        <w:rPr>
          <w:rFonts w:ascii="Estrangelo Edessa" w:hAnsi="Estrangelo Edessa"/>
          <w:sz w:val="20"/>
          <w:szCs w:val="20"/>
        </w:rPr>
        <w:t xml:space="preserve"> </w:t>
      </w:r>
      <w:proofErr w:type="gramEnd"/>
      <w:r w:rsidR="009B2DAD">
        <w:rPr>
          <w:rFonts w:ascii="Estrangelo Edessa" w:hAnsi="Estrangelo Edessa"/>
          <w:sz w:val="20"/>
          <w:szCs w:val="20"/>
        </w:rPr>
        <w:t xml:space="preserve">       </w:t>
      </w:r>
      <w:r w:rsidR="004379DF">
        <w:rPr>
          <w:rFonts w:ascii="Estrangelo Edessa" w:hAnsi="Estrangelo Edessa"/>
          <w:sz w:val="20"/>
          <w:szCs w:val="20"/>
        </w:rPr>
        <w:t xml:space="preserve">  </w:t>
      </w:r>
      <w:r>
        <w:rPr>
          <w:rFonts w:ascii="Estrangelo Edessa" w:hAnsi="Estrangelo Edessa"/>
          <w:sz w:val="20"/>
          <w:szCs w:val="20"/>
        </w:rPr>
        <w:t xml:space="preserve"> </w:t>
      </w:r>
      <w:r w:rsidR="00514643">
        <w:rPr>
          <w:rFonts w:ascii="Estrangelo Edessa" w:hAnsi="Estrangelo Edessa"/>
          <w:sz w:val="20"/>
          <w:szCs w:val="20"/>
        </w:rPr>
        <w:t xml:space="preserve"> </w:t>
      </w:r>
      <w:r w:rsidR="009B2DAD">
        <w:rPr>
          <w:rFonts w:ascii="Estrangelo Edessa" w:hAnsi="Estrangelo Edessa"/>
          <w:sz w:val="20"/>
          <w:szCs w:val="20"/>
        </w:rPr>
        <w:t xml:space="preserve"> </w:t>
      </w:r>
      <w:r w:rsidR="003869FF">
        <w:rPr>
          <w:rFonts w:ascii="Estrangelo Edessa" w:hAnsi="Estrangelo Edessa"/>
          <w:sz w:val="20"/>
          <w:szCs w:val="20"/>
        </w:rPr>
        <w:t xml:space="preserve"> </w:t>
      </w:r>
      <w:r w:rsidR="009B2DAD">
        <w:rPr>
          <w:rFonts w:ascii="Estrangelo Edessa" w:hAnsi="Estrangelo Edessa"/>
          <w:sz w:val="20"/>
          <w:szCs w:val="20"/>
        </w:rPr>
        <w:t xml:space="preserve">     </w:t>
      </w:r>
      <w:r w:rsidR="00514643">
        <w:rPr>
          <w:rFonts w:ascii="Estrangelo Edessa" w:hAnsi="Estrangelo Edessa"/>
          <w:sz w:val="20"/>
          <w:szCs w:val="20"/>
        </w:rPr>
        <w:t xml:space="preserve">    </w:t>
      </w:r>
      <w:r w:rsidR="00514643" w:rsidRPr="00191401">
        <w:rPr>
          <w:rFonts w:ascii="Estrangelo Edessa" w:hAnsi="Estrangelo Edessa"/>
          <w:sz w:val="20"/>
          <w:szCs w:val="20"/>
        </w:rPr>
        <w:t xml:space="preserve">- $420.00 </w:t>
      </w:r>
      <w:r w:rsidR="00943783">
        <w:rPr>
          <w:rFonts w:ascii="Estrangelo Edessa" w:hAnsi="Estrangelo Edessa"/>
          <w:sz w:val="20"/>
          <w:szCs w:val="20"/>
        </w:rPr>
        <w:t>P</w:t>
      </w:r>
      <w:r w:rsidR="00514643" w:rsidRPr="00191401">
        <w:rPr>
          <w:rFonts w:ascii="Estrangelo Edessa" w:hAnsi="Estrangelo Edessa"/>
          <w:sz w:val="20"/>
          <w:szCs w:val="20"/>
        </w:rPr>
        <w:t xml:space="preserve">or </w:t>
      </w:r>
      <w:proofErr w:type="spellStart"/>
      <w:r w:rsidR="00943783">
        <w:rPr>
          <w:rFonts w:ascii="Estrangelo Edessa" w:hAnsi="Estrangelo Edessa"/>
          <w:sz w:val="20"/>
          <w:szCs w:val="20"/>
        </w:rPr>
        <w:t>A</w:t>
      </w:r>
      <w:r w:rsidR="00514643" w:rsidRPr="00191401">
        <w:rPr>
          <w:rFonts w:ascii="Estrangelo Edessa" w:hAnsi="Estrangelo Edessa"/>
          <w:sz w:val="20"/>
          <w:szCs w:val="20"/>
        </w:rPr>
        <w:t>ño</w:t>
      </w:r>
      <w:proofErr w:type="spellEnd"/>
    </w:p>
    <w:p w14:paraId="733929D7" w14:textId="40C4D795" w:rsidR="00191401" w:rsidRDefault="00191401" w:rsidP="00191401">
      <w:pPr>
        <w:ind w:left="360"/>
        <w:rPr>
          <w:rFonts w:ascii="Estrangelo Edessa" w:hAnsi="Estrangelo Edessa"/>
          <w:sz w:val="20"/>
          <w:szCs w:val="20"/>
        </w:rPr>
      </w:pPr>
      <w:r w:rsidRPr="00191401">
        <w:rPr>
          <w:rFonts w:ascii="Estrangelo Edessa" w:hAnsi="Estrangelo Edessa"/>
          <w:sz w:val="20"/>
          <w:szCs w:val="20"/>
        </w:rPr>
        <w:t xml:space="preserve">- </w:t>
      </w:r>
      <w:r w:rsidR="00FF3EBD">
        <w:rPr>
          <w:rFonts w:ascii="Estrangelo Edessa" w:hAnsi="Estrangelo Edessa"/>
          <w:sz w:val="20"/>
          <w:szCs w:val="20"/>
        </w:rPr>
        <w:t xml:space="preserve">   </w:t>
      </w:r>
      <w:r>
        <w:rPr>
          <w:rFonts w:ascii="Estrangelo Edessa" w:hAnsi="Estrangelo Edessa"/>
          <w:sz w:val="20"/>
          <w:szCs w:val="20"/>
        </w:rPr>
        <w:t xml:space="preserve">2 </w:t>
      </w:r>
      <w:bookmarkStart w:id="10" w:name="_Hlk118368893"/>
      <w:proofErr w:type="spellStart"/>
      <w:r w:rsidRPr="00191401">
        <w:rPr>
          <w:rFonts w:ascii="Estrangelo Edessa" w:hAnsi="Estrangelo Edessa"/>
          <w:sz w:val="20"/>
          <w:szCs w:val="20"/>
        </w:rPr>
        <w:t>Comprobante</w:t>
      </w:r>
      <w:proofErr w:type="spellEnd"/>
      <w:r w:rsidRPr="00191401">
        <w:rPr>
          <w:rFonts w:ascii="Estrangelo Edessa" w:hAnsi="Estrangelo Edessa"/>
          <w:sz w:val="20"/>
          <w:szCs w:val="20"/>
        </w:rPr>
        <w:t xml:space="preserve"> de </w:t>
      </w:r>
      <w:proofErr w:type="spellStart"/>
      <w:r w:rsidRPr="00191401">
        <w:rPr>
          <w:rFonts w:ascii="Estrangelo Edessa" w:hAnsi="Estrangelo Edessa"/>
          <w:sz w:val="20"/>
          <w:szCs w:val="20"/>
        </w:rPr>
        <w:t>domicilio</w:t>
      </w:r>
      <w:bookmarkEnd w:id="10"/>
      <w:proofErr w:type="spellEnd"/>
      <w:r w:rsidRPr="00191401">
        <w:rPr>
          <w:rFonts w:ascii="Estrangelo Edessa" w:hAnsi="Estrangelo Edessa"/>
          <w:sz w:val="20"/>
          <w:szCs w:val="20"/>
        </w:rPr>
        <w:t>:</w:t>
      </w:r>
      <w:r>
        <w:rPr>
          <w:rFonts w:ascii="Estrangelo Edessa" w:hAnsi="Estrangelo Edessa"/>
          <w:sz w:val="20"/>
          <w:szCs w:val="20"/>
        </w:rPr>
        <w:t xml:space="preserve"> </w:t>
      </w:r>
      <w:r w:rsidR="00943783">
        <w:rPr>
          <w:rFonts w:ascii="Estrangelo Edessa" w:hAnsi="Estrangelo Edessa"/>
          <w:sz w:val="20"/>
          <w:szCs w:val="20"/>
        </w:rPr>
        <w:t xml:space="preserve">Para </w:t>
      </w:r>
      <w:proofErr w:type="spellStart"/>
      <w:r w:rsidR="00943783">
        <w:rPr>
          <w:rFonts w:ascii="Estrangelo Edessa" w:hAnsi="Estrangelo Edessa"/>
          <w:sz w:val="20"/>
          <w:szCs w:val="20"/>
        </w:rPr>
        <w:t>el</w:t>
      </w:r>
      <w:proofErr w:type="spellEnd"/>
      <w:r w:rsidR="00943783">
        <w:rPr>
          <w:rFonts w:ascii="Estrangelo Edessa" w:hAnsi="Estrangelo Edessa"/>
          <w:sz w:val="20"/>
          <w:szCs w:val="20"/>
        </w:rPr>
        <w:t xml:space="preserve"> </w:t>
      </w:r>
      <w:proofErr w:type="spellStart"/>
      <w:r w:rsidR="00943783">
        <w:rPr>
          <w:rFonts w:ascii="Estrangelo Edessa" w:hAnsi="Estrangelo Edessa"/>
          <w:sz w:val="20"/>
          <w:szCs w:val="20"/>
        </w:rPr>
        <w:t>Visitante</w:t>
      </w:r>
      <w:proofErr w:type="spellEnd"/>
      <w:r>
        <w:rPr>
          <w:rFonts w:ascii="Estrangelo Edessa" w:hAnsi="Estrangelo Edessa"/>
          <w:sz w:val="20"/>
          <w:szCs w:val="20"/>
        </w:rPr>
        <w:t xml:space="preserve">                                  </w:t>
      </w:r>
      <w:r w:rsidR="003869FF">
        <w:rPr>
          <w:rFonts w:ascii="Estrangelo Edessa" w:hAnsi="Estrangelo Edessa"/>
          <w:sz w:val="20"/>
          <w:szCs w:val="20"/>
        </w:rPr>
        <w:t xml:space="preserve"> </w:t>
      </w:r>
      <w:r>
        <w:rPr>
          <w:rFonts w:ascii="Estrangelo Edessa" w:hAnsi="Estrangelo Edessa"/>
          <w:sz w:val="20"/>
          <w:szCs w:val="20"/>
        </w:rPr>
        <w:t xml:space="preserve"> </w:t>
      </w:r>
    </w:p>
    <w:p w14:paraId="6540C3E0" w14:textId="1E7B24CD" w:rsidR="00191401" w:rsidRPr="00191401" w:rsidRDefault="00191401" w:rsidP="00191401">
      <w:pPr>
        <w:ind w:left="360"/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 xml:space="preserve"> </w:t>
      </w:r>
      <w:r w:rsidRPr="00191401">
        <w:rPr>
          <w:rFonts w:ascii="Estrangelo Edessa" w:hAnsi="Estrangelo Edessa"/>
          <w:sz w:val="20"/>
          <w:szCs w:val="20"/>
        </w:rPr>
        <w:t xml:space="preserve"> </w:t>
      </w:r>
      <w:proofErr w:type="spellStart"/>
      <w:r w:rsidRPr="00191401">
        <w:rPr>
          <w:rFonts w:ascii="Estrangelo Edessa" w:hAnsi="Estrangelo Edessa"/>
          <w:sz w:val="20"/>
          <w:szCs w:val="20"/>
        </w:rPr>
        <w:t>licencia</w:t>
      </w:r>
      <w:proofErr w:type="spellEnd"/>
      <w:r w:rsidRPr="00191401">
        <w:rPr>
          <w:rFonts w:ascii="Estrangelo Edessa" w:hAnsi="Estrangelo Edessa"/>
          <w:sz w:val="20"/>
          <w:szCs w:val="20"/>
        </w:rPr>
        <w:t xml:space="preserve"> y factura de gas/</w:t>
      </w:r>
      <w:proofErr w:type="spellStart"/>
      <w:r w:rsidRPr="00191401">
        <w:rPr>
          <w:rFonts w:ascii="Estrangelo Edessa" w:hAnsi="Estrangelo Edessa"/>
          <w:sz w:val="20"/>
          <w:szCs w:val="20"/>
        </w:rPr>
        <w:t>electricidad</w:t>
      </w:r>
      <w:proofErr w:type="spellEnd"/>
      <w:r w:rsidR="002A1A14">
        <w:rPr>
          <w:rFonts w:ascii="Estrangelo Edessa" w:hAnsi="Estrangelo Edessa"/>
          <w:sz w:val="20"/>
          <w:szCs w:val="20"/>
        </w:rPr>
        <w:t xml:space="preserve"> del </w:t>
      </w:r>
      <w:proofErr w:type="spellStart"/>
      <w:r w:rsidR="002A1A14">
        <w:rPr>
          <w:rFonts w:ascii="Estrangelo Edessa" w:hAnsi="Estrangelo Edessa"/>
          <w:sz w:val="20"/>
          <w:szCs w:val="20"/>
        </w:rPr>
        <w:t>Residente</w:t>
      </w:r>
      <w:proofErr w:type="spellEnd"/>
    </w:p>
    <w:p w14:paraId="3F243ADA" w14:textId="08A527EB" w:rsidR="00191401" w:rsidRDefault="00191401" w:rsidP="00191401">
      <w:pPr>
        <w:ind w:firstLine="360"/>
        <w:rPr>
          <w:rFonts w:ascii="Estrangelo Edessa" w:hAnsi="Estrangelo Edessa"/>
          <w:sz w:val="20"/>
          <w:szCs w:val="20"/>
        </w:rPr>
      </w:pPr>
      <w:r w:rsidRPr="00191401">
        <w:rPr>
          <w:rFonts w:ascii="Estrangelo Edessa" w:hAnsi="Estrangelo Edessa"/>
          <w:sz w:val="20"/>
          <w:szCs w:val="20"/>
        </w:rPr>
        <w:t>-</w:t>
      </w:r>
      <w:r w:rsidR="00FF3EBD">
        <w:rPr>
          <w:rFonts w:ascii="Estrangelo Edessa" w:hAnsi="Estrangelo Edessa"/>
          <w:sz w:val="20"/>
          <w:szCs w:val="20"/>
        </w:rPr>
        <w:t xml:space="preserve">    </w:t>
      </w:r>
      <w:r w:rsidRPr="00191401">
        <w:rPr>
          <w:rFonts w:ascii="Estrangelo Edessa" w:hAnsi="Estrangelo Edessa"/>
          <w:sz w:val="20"/>
          <w:szCs w:val="20"/>
        </w:rPr>
        <w:t xml:space="preserve"> </w:t>
      </w:r>
      <w:proofErr w:type="spellStart"/>
      <w:r w:rsidRPr="00191401">
        <w:rPr>
          <w:rFonts w:ascii="Estrangelo Edessa" w:hAnsi="Estrangelo Edessa"/>
          <w:sz w:val="20"/>
          <w:szCs w:val="20"/>
        </w:rPr>
        <w:t>Permiso</w:t>
      </w:r>
      <w:proofErr w:type="spellEnd"/>
      <w:r w:rsidRPr="00191401">
        <w:rPr>
          <w:rFonts w:ascii="Estrangelo Edessa" w:hAnsi="Estrangelo Edessa"/>
          <w:sz w:val="20"/>
          <w:szCs w:val="20"/>
        </w:rPr>
        <w:t xml:space="preserve"> de </w:t>
      </w:r>
      <w:proofErr w:type="spellStart"/>
      <w:r w:rsidRPr="00191401">
        <w:rPr>
          <w:rFonts w:ascii="Estrangelo Edessa" w:hAnsi="Estrangelo Edessa"/>
          <w:sz w:val="20"/>
          <w:szCs w:val="20"/>
        </w:rPr>
        <w:t>Visitante</w:t>
      </w:r>
      <w:proofErr w:type="spellEnd"/>
      <w:r w:rsidRPr="00191401">
        <w:rPr>
          <w:rFonts w:ascii="Estrangelo Edessa" w:hAnsi="Estrangelo Edessa"/>
          <w:sz w:val="20"/>
          <w:szCs w:val="20"/>
        </w:rPr>
        <w:t>: $10.00</w:t>
      </w:r>
    </w:p>
    <w:p w14:paraId="6F11046F" w14:textId="6B4B6BEB" w:rsidR="00153561" w:rsidRDefault="00191401" w:rsidP="00191401">
      <w:pPr>
        <w:ind w:firstLine="360"/>
        <w:rPr>
          <w:rFonts w:ascii="Estrangelo Edessa" w:hAnsi="Estrangelo Edessa"/>
          <w:sz w:val="20"/>
          <w:szCs w:val="20"/>
        </w:rPr>
      </w:pPr>
      <w:r w:rsidRPr="00191401">
        <w:rPr>
          <w:rFonts w:ascii="Estrangelo Edessa" w:hAnsi="Estrangelo Edessa"/>
          <w:sz w:val="20"/>
          <w:szCs w:val="20"/>
        </w:rPr>
        <w:t>-</w:t>
      </w:r>
      <w:r w:rsidR="00FF3EBD">
        <w:rPr>
          <w:rFonts w:ascii="Estrangelo Edessa" w:hAnsi="Estrangelo Edessa"/>
          <w:sz w:val="20"/>
          <w:szCs w:val="20"/>
        </w:rPr>
        <w:t xml:space="preserve">    </w:t>
      </w:r>
      <w:r w:rsidRPr="00191401">
        <w:rPr>
          <w:rFonts w:ascii="Estrangelo Edessa" w:hAnsi="Estrangelo Edessa"/>
          <w:sz w:val="20"/>
          <w:szCs w:val="20"/>
        </w:rPr>
        <w:t xml:space="preserve"> </w:t>
      </w:r>
      <w:proofErr w:type="spellStart"/>
      <w:r w:rsidRPr="00191401">
        <w:rPr>
          <w:rFonts w:ascii="Estrangelo Edessa" w:hAnsi="Estrangelo Edessa"/>
          <w:sz w:val="20"/>
          <w:szCs w:val="20"/>
        </w:rPr>
        <w:t>Mayores</w:t>
      </w:r>
      <w:proofErr w:type="spellEnd"/>
      <w:r w:rsidRPr="00191401">
        <w:rPr>
          <w:rFonts w:ascii="Estrangelo Edessa" w:hAnsi="Estrangelo Edessa"/>
          <w:sz w:val="20"/>
          <w:szCs w:val="20"/>
        </w:rPr>
        <w:t xml:space="preserve"> de 65 </w:t>
      </w:r>
      <w:proofErr w:type="spellStart"/>
      <w:r w:rsidRPr="00191401">
        <w:rPr>
          <w:rFonts w:ascii="Estrangelo Edessa" w:hAnsi="Estrangelo Edessa"/>
          <w:sz w:val="20"/>
          <w:szCs w:val="20"/>
        </w:rPr>
        <w:t>años</w:t>
      </w:r>
      <w:proofErr w:type="spellEnd"/>
      <w:r w:rsidRPr="00191401">
        <w:rPr>
          <w:rFonts w:ascii="Estrangelo Edessa" w:hAnsi="Estrangelo Edessa"/>
          <w:sz w:val="20"/>
          <w:szCs w:val="20"/>
        </w:rPr>
        <w:t xml:space="preserve"> </w:t>
      </w:r>
      <w:proofErr w:type="spellStart"/>
      <w:r w:rsidRPr="00191401">
        <w:rPr>
          <w:rFonts w:ascii="Estrangelo Edessa" w:hAnsi="Estrangelo Edessa"/>
          <w:sz w:val="20"/>
          <w:szCs w:val="20"/>
        </w:rPr>
        <w:t>Tarifas</w:t>
      </w:r>
      <w:proofErr w:type="spellEnd"/>
      <w:r w:rsidRPr="00191401">
        <w:rPr>
          <w:rFonts w:ascii="Estrangelo Edessa" w:hAnsi="Estrangelo Edessa"/>
          <w:sz w:val="20"/>
          <w:szCs w:val="20"/>
        </w:rPr>
        <w:t xml:space="preserve"> de </w:t>
      </w:r>
      <w:proofErr w:type="spellStart"/>
      <w:r w:rsidRPr="00191401">
        <w:rPr>
          <w:rFonts w:ascii="Estrangelo Edessa" w:hAnsi="Estrangelo Edessa"/>
          <w:sz w:val="20"/>
          <w:szCs w:val="20"/>
        </w:rPr>
        <w:t>permiso</w:t>
      </w:r>
      <w:proofErr w:type="spellEnd"/>
      <w:r w:rsidRPr="00191401">
        <w:rPr>
          <w:rFonts w:ascii="Estrangelo Edessa" w:hAnsi="Estrangelo Edessa"/>
          <w:sz w:val="20"/>
          <w:szCs w:val="20"/>
        </w:rPr>
        <w:t xml:space="preserve"> </w:t>
      </w:r>
      <w:proofErr w:type="spellStart"/>
      <w:r w:rsidRPr="00191401">
        <w:rPr>
          <w:rFonts w:ascii="Estrangelo Edessa" w:hAnsi="Estrangelo Edessa"/>
          <w:sz w:val="20"/>
          <w:szCs w:val="20"/>
        </w:rPr>
        <w:t>exentas</w:t>
      </w:r>
      <w:proofErr w:type="spellEnd"/>
    </w:p>
    <w:p w14:paraId="47780C9C" w14:textId="77777777" w:rsidR="00943783" w:rsidRPr="00191401" w:rsidRDefault="00943783" w:rsidP="00191401">
      <w:pPr>
        <w:ind w:firstLine="360"/>
        <w:rPr>
          <w:rFonts w:ascii="Estrangelo Edessa" w:hAnsi="Estrangelo Edessa"/>
          <w:sz w:val="20"/>
          <w:szCs w:val="20"/>
        </w:rPr>
      </w:pPr>
    </w:p>
    <w:p w14:paraId="2203C01A" w14:textId="17E68C9B" w:rsidR="006C7843" w:rsidRPr="00B25911" w:rsidRDefault="004379DF" w:rsidP="00CC631C">
      <w:pPr>
        <w:rPr>
          <w:rFonts w:ascii="Estrangelo Edessa" w:hAnsi="Estrangelo Edessa"/>
          <w:sz w:val="20"/>
          <w:szCs w:val="20"/>
        </w:rPr>
      </w:pPr>
      <w:proofErr w:type="spellStart"/>
      <w:r w:rsidRPr="004379DF">
        <w:rPr>
          <w:rFonts w:ascii="Estrangelo Edessa" w:hAnsi="Estrangelo Edessa"/>
          <w:b/>
          <w:bCs/>
          <w:sz w:val="20"/>
          <w:szCs w:val="20"/>
          <w:u w:val="single"/>
        </w:rPr>
        <w:t>Negocio</w:t>
      </w:r>
      <w:proofErr w:type="spellEnd"/>
      <w:r w:rsidRPr="004379DF">
        <w:rPr>
          <w:rFonts w:ascii="Estrangelo Edessa" w:hAnsi="Estrangelo Edessa"/>
          <w:b/>
          <w:bCs/>
          <w:sz w:val="20"/>
          <w:szCs w:val="20"/>
          <w:u w:val="single"/>
        </w:rPr>
        <w:t xml:space="preserve"> de Revere</w:t>
      </w:r>
      <w:r w:rsidR="00B25911">
        <w:rPr>
          <w:rFonts w:ascii="Estrangelo Edessa" w:hAnsi="Estrangelo Edessa"/>
          <w:sz w:val="20"/>
          <w:szCs w:val="20"/>
        </w:rPr>
        <w:tab/>
        <w:t xml:space="preserve">        </w:t>
      </w:r>
      <w:r w:rsidR="00153561">
        <w:rPr>
          <w:rFonts w:ascii="Estrangelo Edessa" w:hAnsi="Estrangelo Edessa"/>
          <w:sz w:val="20"/>
          <w:szCs w:val="20"/>
        </w:rPr>
        <w:t xml:space="preserve">                                   </w:t>
      </w:r>
      <w:r w:rsidR="003869FF">
        <w:rPr>
          <w:rFonts w:ascii="Estrangelo Edessa" w:hAnsi="Estrangelo Edessa"/>
          <w:sz w:val="20"/>
          <w:szCs w:val="20"/>
        </w:rPr>
        <w:t xml:space="preserve">         </w:t>
      </w:r>
      <w:r w:rsidR="002A1A14">
        <w:rPr>
          <w:rFonts w:ascii="Estrangelo Edessa" w:hAnsi="Estrangelo Edessa"/>
          <w:sz w:val="20"/>
          <w:szCs w:val="20"/>
        </w:rPr>
        <w:t xml:space="preserve">    </w:t>
      </w:r>
      <w:r w:rsidR="003869FF">
        <w:rPr>
          <w:rFonts w:ascii="Estrangelo Edessa" w:hAnsi="Estrangelo Edessa"/>
          <w:sz w:val="20"/>
          <w:szCs w:val="20"/>
        </w:rPr>
        <w:t xml:space="preserve">    </w:t>
      </w:r>
      <w:r w:rsidR="00153561">
        <w:rPr>
          <w:rFonts w:ascii="Estrangelo Edessa" w:hAnsi="Estrangelo Edessa"/>
          <w:sz w:val="20"/>
          <w:szCs w:val="20"/>
        </w:rPr>
        <w:t xml:space="preserve"> </w:t>
      </w:r>
      <w:r w:rsidR="00B25911">
        <w:rPr>
          <w:rFonts w:ascii="Estrangelo Edessa" w:hAnsi="Estrangelo Edessa"/>
          <w:sz w:val="20"/>
          <w:szCs w:val="20"/>
        </w:rPr>
        <w:t xml:space="preserve">  </w:t>
      </w:r>
      <w:r w:rsidR="00B25911" w:rsidRPr="00B25911">
        <w:rPr>
          <w:rFonts w:ascii="Estrangelo Edessa" w:hAnsi="Estrangelo Edessa"/>
          <w:b/>
          <w:bCs/>
          <w:sz w:val="20"/>
          <w:szCs w:val="20"/>
          <w:u w:val="single"/>
        </w:rPr>
        <w:t>Healthcare</w:t>
      </w:r>
    </w:p>
    <w:p w14:paraId="70EA4F8A" w14:textId="6AB7081F" w:rsidR="00B25911" w:rsidRPr="00B25911" w:rsidRDefault="004379DF" w:rsidP="00B25911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proofErr w:type="spellStart"/>
      <w:r w:rsidRPr="004379DF">
        <w:rPr>
          <w:rFonts w:ascii="Estrangelo Edessa" w:hAnsi="Estrangelo Edessa"/>
          <w:sz w:val="20"/>
          <w:szCs w:val="20"/>
        </w:rPr>
        <w:t>Certificado</w:t>
      </w:r>
      <w:proofErr w:type="spellEnd"/>
      <w:r w:rsidRPr="004379DF">
        <w:rPr>
          <w:rFonts w:ascii="Estrangelo Edessa" w:hAnsi="Estrangelo Edessa"/>
          <w:sz w:val="20"/>
          <w:szCs w:val="20"/>
        </w:rPr>
        <w:t xml:space="preserve"> </w:t>
      </w:r>
      <w:r w:rsidR="00943783">
        <w:rPr>
          <w:rFonts w:ascii="Estrangelo Edessa" w:hAnsi="Estrangelo Edessa"/>
          <w:sz w:val="20"/>
          <w:szCs w:val="20"/>
        </w:rPr>
        <w:t xml:space="preserve">del </w:t>
      </w:r>
      <w:proofErr w:type="spellStart"/>
      <w:r w:rsidR="00943783">
        <w:rPr>
          <w:rFonts w:ascii="Estrangelo Edessa" w:hAnsi="Estrangelo Edessa"/>
          <w:sz w:val="20"/>
          <w:szCs w:val="20"/>
        </w:rPr>
        <w:t>Negocio</w:t>
      </w:r>
      <w:proofErr w:type="spellEnd"/>
      <w:r w:rsidR="003D7826">
        <w:rPr>
          <w:rFonts w:ascii="Estrangelo Edessa" w:hAnsi="Estrangelo Edessa"/>
          <w:sz w:val="20"/>
          <w:szCs w:val="20"/>
        </w:rPr>
        <w:t xml:space="preserve">     </w:t>
      </w:r>
      <w:r w:rsidR="00B25911">
        <w:rPr>
          <w:rFonts w:ascii="Estrangelo Edessa" w:hAnsi="Estrangelo Edessa"/>
          <w:sz w:val="20"/>
          <w:szCs w:val="20"/>
        </w:rPr>
        <w:t xml:space="preserve">                               </w:t>
      </w:r>
      <w:r w:rsidR="002A1A14">
        <w:rPr>
          <w:rFonts w:ascii="Estrangelo Edessa" w:hAnsi="Estrangelo Edessa"/>
          <w:sz w:val="20"/>
          <w:szCs w:val="20"/>
        </w:rPr>
        <w:t xml:space="preserve">    </w:t>
      </w:r>
      <w:r w:rsidR="00B25911">
        <w:rPr>
          <w:rFonts w:ascii="Estrangelo Edessa" w:hAnsi="Estrangelo Edessa"/>
          <w:sz w:val="20"/>
          <w:szCs w:val="20"/>
        </w:rPr>
        <w:t xml:space="preserve">         - </w:t>
      </w:r>
      <w:bookmarkStart w:id="11" w:name="_Hlk118369334"/>
      <w:r w:rsidRPr="004379DF">
        <w:rPr>
          <w:rFonts w:ascii="Estrangelo Edessa" w:hAnsi="Estrangelo Edessa"/>
          <w:sz w:val="20"/>
          <w:szCs w:val="20"/>
        </w:rPr>
        <w:t xml:space="preserve">Carta del </w:t>
      </w:r>
      <w:proofErr w:type="spellStart"/>
      <w:r w:rsidRPr="004379DF">
        <w:rPr>
          <w:rFonts w:ascii="Estrangelo Edessa" w:hAnsi="Estrangelo Edessa"/>
          <w:sz w:val="20"/>
          <w:szCs w:val="20"/>
        </w:rPr>
        <w:t>empleador</w:t>
      </w:r>
      <w:bookmarkEnd w:id="11"/>
      <w:proofErr w:type="spellEnd"/>
    </w:p>
    <w:p w14:paraId="2B415528" w14:textId="322404A8" w:rsidR="0035455E" w:rsidRDefault="0035455E" w:rsidP="0035455E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bookmarkStart w:id="12" w:name="_Hlk118368867"/>
      <w:proofErr w:type="spellStart"/>
      <w:r>
        <w:rPr>
          <w:rFonts w:ascii="Estrangelo Edessa" w:hAnsi="Estrangelo Edessa"/>
          <w:sz w:val="20"/>
          <w:szCs w:val="20"/>
        </w:rPr>
        <w:t>Cop</w:t>
      </w:r>
      <w:r w:rsidR="004379DF">
        <w:rPr>
          <w:rFonts w:ascii="Estrangelo Edessa" w:hAnsi="Estrangelo Edessa"/>
          <w:sz w:val="20"/>
          <w:szCs w:val="20"/>
        </w:rPr>
        <w:t>ia</w:t>
      </w:r>
      <w:proofErr w:type="spellEnd"/>
      <w:r w:rsidR="004379DF">
        <w:rPr>
          <w:rFonts w:ascii="Estrangelo Edessa" w:hAnsi="Estrangelo Edessa"/>
          <w:sz w:val="20"/>
          <w:szCs w:val="20"/>
        </w:rPr>
        <w:t xml:space="preserve"> de</w:t>
      </w:r>
      <w:r>
        <w:rPr>
          <w:rFonts w:ascii="Estrangelo Edessa" w:hAnsi="Estrangelo Edessa"/>
          <w:sz w:val="20"/>
          <w:szCs w:val="20"/>
        </w:rPr>
        <w:t xml:space="preserve"> Registration</w:t>
      </w:r>
      <w:bookmarkEnd w:id="12"/>
      <w:r w:rsidR="003D7826">
        <w:rPr>
          <w:rFonts w:ascii="Estrangelo Edessa" w:hAnsi="Estrangelo Edessa"/>
          <w:sz w:val="20"/>
          <w:szCs w:val="20"/>
        </w:rPr>
        <w:t xml:space="preserve"> del Auto</w:t>
      </w:r>
      <w:r w:rsidR="00B25911">
        <w:rPr>
          <w:rFonts w:ascii="Estrangelo Edessa" w:hAnsi="Estrangelo Edessa"/>
          <w:sz w:val="20"/>
          <w:szCs w:val="20"/>
        </w:rPr>
        <w:t xml:space="preserve">                             </w:t>
      </w:r>
      <w:r w:rsidR="002A1A14">
        <w:rPr>
          <w:rFonts w:ascii="Estrangelo Edessa" w:hAnsi="Estrangelo Edessa"/>
          <w:sz w:val="20"/>
          <w:szCs w:val="20"/>
        </w:rPr>
        <w:t xml:space="preserve">    </w:t>
      </w:r>
      <w:r w:rsidR="00B25911">
        <w:rPr>
          <w:rFonts w:ascii="Estrangelo Edessa" w:hAnsi="Estrangelo Edessa"/>
          <w:sz w:val="20"/>
          <w:szCs w:val="20"/>
        </w:rPr>
        <w:t xml:space="preserve">      - </w:t>
      </w:r>
      <w:proofErr w:type="spellStart"/>
      <w:r w:rsidR="004379DF" w:rsidRPr="004379DF">
        <w:rPr>
          <w:rFonts w:ascii="Estrangelo Edessa" w:hAnsi="Estrangelo Edessa"/>
          <w:sz w:val="20"/>
          <w:szCs w:val="20"/>
        </w:rPr>
        <w:t>Copia</w:t>
      </w:r>
      <w:proofErr w:type="spellEnd"/>
      <w:r w:rsidR="004379DF" w:rsidRPr="004379DF">
        <w:rPr>
          <w:rFonts w:ascii="Estrangelo Edessa" w:hAnsi="Estrangelo Edessa"/>
          <w:sz w:val="20"/>
          <w:szCs w:val="20"/>
        </w:rPr>
        <w:t xml:space="preserve"> de </w:t>
      </w:r>
      <w:proofErr w:type="spellStart"/>
      <w:r w:rsidR="004379DF" w:rsidRPr="004379DF">
        <w:rPr>
          <w:rFonts w:ascii="Estrangelo Edessa" w:hAnsi="Estrangelo Edessa"/>
          <w:sz w:val="20"/>
          <w:szCs w:val="20"/>
        </w:rPr>
        <w:t>identificación</w:t>
      </w:r>
      <w:proofErr w:type="spellEnd"/>
      <w:r w:rsidR="004379DF" w:rsidRPr="004379DF">
        <w:rPr>
          <w:rFonts w:ascii="Estrangelo Edessa" w:hAnsi="Estrangelo Edessa"/>
          <w:sz w:val="20"/>
          <w:szCs w:val="20"/>
        </w:rPr>
        <w:t xml:space="preserve"> de </w:t>
      </w:r>
      <w:proofErr w:type="spellStart"/>
      <w:r w:rsidR="004379DF" w:rsidRPr="004379DF">
        <w:rPr>
          <w:rFonts w:ascii="Estrangelo Edessa" w:hAnsi="Estrangelo Edessa"/>
          <w:sz w:val="20"/>
          <w:szCs w:val="20"/>
        </w:rPr>
        <w:t>empleado</w:t>
      </w:r>
      <w:proofErr w:type="spellEnd"/>
      <w:r w:rsidR="004379DF" w:rsidRPr="004379DF">
        <w:rPr>
          <w:rFonts w:ascii="Estrangelo Edessa" w:hAnsi="Estrangelo Edessa"/>
          <w:sz w:val="20"/>
          <w:szCs w:val="20"/>
        </w:rPr>
        <w:t xml:space="preserve"> </w:t>
      </w:r>
      <w:proofErr w:type="spellStart"/>
      <w:r w:rsidR="004379DF" w:rsidRPr="004379DF">
        <w:rPr>
          <w:rFonts w:ascii="Estrangelo Edessa" w:hAnsi="Estrangelo Edessa"/>
          <w:sz w:val="20"/>
          <w:szCs w:val="20"/>
        </w:rPr>
        <w:t>válida</w:t>
      </w:r>
      <w:proofErr w:type="spellEnd"/>
      <w:r w:rsidR="00FF3EBD">
        <w:rPr>
          <w:rFonts w:ascii="Estrangelo Edessa" w:hAnsi="Estrangelo Edessa"/>
          <w:sz w:val="20"/>
          <w:szCs w:val="20"/>
        </w:rPr>
        <w:t xml:space="preserve"> ID</w:t>
      </w:r>
    </w:p>
    <w:p w14:paraId="0328E7D6" w14:textId="51EA7081" w:rsidR="00B25911" w:rsidRDefault="004379DF" w:rsidP="0035455E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proofErr w:type="spellStart"/>
      <w:r w:rsidRPr="004379DF">
        <w:rPr>
          <w:rFonts w:ascii="Estrangelo Edessa" w:hAnsi="Estrangelo Edessa"/>
          <w:sz w:val="20"/>
          <w:szCs w:val="20"/>
        </w:rPr>
        <w:t>Licencia</w:t>
      </w:r>
      <w:proofErr w:type="spellEnd"/>
      <w:r w:rsidRPr="004379DF">
        <w:rPr>
          <w:rFonts w:ascii="Estrangelo Edessa" w:hAnsi="Estrangelo Edessa"/>
          <w:sz w:val="20"/>
          <w:szCs w:val="20"/>
        </w:rPr>
        <w:t xml:space="preserve"> de </w:t>
      </w:r>
      <w:proofErr w:type="spellStart"/>
      <w:r w:rsidRPr="004379DF">
        <w:rPr>
          <w:rFonts w:ascii="Estrangelo Edessa" w:hAnsi="Estrangelo Edessa"/>
          <w:sz w:val="20"/>
          <w:szCs w:val="20"/>
        </w:rPr>
        <w:t>conducir</w:t>
      </w:r>
      <w:proofErr w:type="spellEnd"/>
      <w:r w:rsidRPr="004379DF">
        <w:rPr>
          <w:rFonts w:ascii="Estrangelo Edessa" w:hAnsi="Estrangelo Edessa"/>
          <w:sz w:val="20"/>
          <w:szCs w:val="20"/>
        </w:rPr>
        <w:t xml:space="preserve"> </w:t>
      </w:r>
      <w:proofErr w:type="spellStart"/>
      <w:r w:rsidRPr="004379DF">
        <w:rPr>
          <w:rFonts w:ascii="Estrangelo Edessa" w:hAnsi="Estrangelo Edessa"/>
          <w:sz w:val="20"/>
          <w:szCs w:val="20"/>
        </w:rPr>
        <w:t>válida</w:t>
      </w:r>
      <w:proofErr w:type="spellEnd"/>
      <w:r w:rsidR="00B25911">
        <w:rPr>
          <w:rFonts w:ascii="Estrangelo Edessa" w:hAnsi="Estrangelo Edessa"/>
          <w:sz w:val="20"/>
          <w:szCs w:val="20"/>
        </w:rPr>
        <w:t xml:space="preserve">                                  </w:t>
      </w:r>
      <w:r w:rsidR="002A1A14">
        <w:rPr>
          <w:rFonts w:ascii="Estrangelo Edessa" w:hAnsi="Estrangelo Edessa"/>
          <w:sz w:val="20"/>
          <w:szCs w:val="20"/>
        </w:rPr>
        <w:t xml:space="preserve">   </w:t>
      </w:r>
      <w:r w:rsidR="00B25911">
        <w:rPr>
          <w:rFonts w:ascii="Estrangelo Edessa" w:hAnsi="Estrangelo Edessa"/>
          <w:sz w:val="20"/>
          <w:szCs w:val="20"/>
        </w:rPr>
        <w:t xml:space="preserve">        - </w:t>
      </w:r>
      <w:proofErr w:type="spellStart"/>
      <w:r w:rsidR="00B25911">
        <w:rPr>
          <w:rFonts w:ascii="Estrangelo Edessa" w:hAnsi="Estrangelo Edessa"/>
          <w:sz w:val="20"/>
          <w:szCs w:val="20"/>
        </w:rPr>
        <w:t>Cop</w:t>
      </w:r>
      <w:r>
        <w:rPr>
          <w:rFonts w:ascii="Estrangelo Edessa" w:hAnsi="Estrangelo Edessa"/>
          <w:sz w:val="20"/>
          <w:szCs w:val="20"/>
        </w:rPr>
        <w:t>ia</w:t>
      </w:r>
      <w:proofErr w:type="spellEnd"/>
      <w:r w:rsidR="00B25911">
        <w:rPr>
          <w:rFonts w:ascii="Estrangelo Edessa" w:hAnsi="Estrangelo Edessa"/>
          <w:sz w:val="20"/>
          <w:szCs w:val="20"/>
        </w:rPr>
        <w:t xml:space="preserve"> </w:t>
      </w:r>
      <w:r>
        <w:rPr>
          <w:rFonts w:ascii="Estrangelo Edessa" w:hAnsi="Estrangelo Edessa"/>
          <w:sz w:val="20"/>
          <w:szCs w:val="20"/>
        </w:rPr>
        <w:t>de</w:t>
      </w:r>
      <w:r w:rsidR="00B25911">
        <w:rPr>
          <w:rFonts w:ascii="Estrangelo Edessa" w:hAnsi="Estrangelo Edessa"/>
          <w:sz w:val="20"/>
          <w:szCs w:val="20"/>
        </w:rPr>
        <w:t xml:space="preserve"> Registration</w:t>
      </w:r>
      <w:r w:rsidR="003D7826">
        <w:rPr>
          <w:rFonts w:ascii="Estrangelo Edessa" w:hAnsi="Estrangelo Edessa"/>
          <w:sz w:val="20"/>
          <w:szCs w:val="20"/>
        </w:rPr>
        <w:t xml:space="preserve"> del Auto</w:t>
      </w:r>
    </w:p>
    <w:p w14:paraId="6E0CDBDD" w14:textId="47980C22" w:rsidR="005767FC" w:rsidRPr="003869FF" w:rsidRDefault="004379DF" w:rsidP="009C335C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r w:rsidRPr="003869FF">
        <w:rPr>
          <w:rFonts w:ascii="Estrangelo Edessa" w:hAnsi="Estrangelo Edessa"/>
          <w:sz w:val="20"/>
          <w:szCs w:val="20"/>
        </w:rPr>
        <w:t xml:space="preserve">$100 </w:t>
      </w:r>
      <w:proofErr w:type="spellStart"/>
      <w:r w:rsidRPr="003869FF">
        <w:rPr>
          <w:rFonts w:ascii="Estrangelo Edessa" w:hAnsi="Estrangelo Edessa"/>
          <w:sz w:val="20"/>
          <w:szCs w:val="20"/>
        </w:rPr>
        <w:t>por</w:t>
      </w:r>
      <w:proofErr w:type="spellEnd"/>
      <w:r w:rsidRPr="003869FF">
        <w:rPr>
          <w:rFonts w:ascii="Estrangelo Edessa" w:hAnsi="Estrangelo Edessa"/>
          <w:sz w:val="20"/>
          <w:szCs w:val="20"/>
        </w:rPr>
        <w:t xml:space="preserve"> </w:t>
      </w:r>
      <w:proofErr w:type="spellStart"/>
      <w:r w:rsidRPr="003869FF">
        <w:rPr>
          <w:rFonts w:ascii="Estrangelo Edessa" w:hAnsi="Estrangelo Edessa"/>
          <w:sz w:val="20"/>
          <w:szCs w:val="20"/>
        </w:rPr>
        <w:t>año</w:t>
      </w:r>
      <w:proofErr w:type="spellEnd"/>
      <w:r w:rsidRPr="003869FF">
        <w:rPr>
          <w:rFonts w:ascii="Estrangelo Edessa" w:hAnsi="Estrangelo Edessa"/>
          <w:sz w:val="20"/>
          <w:szCs w:val="20"/>
        </w:rPr>
        <w:t xml:space="preserve"> o $10 </w:t>
      </w:r>
      <w:proofErr w:type="spellStart"/>
      <w:r w:rsidRPr="003869FF">
        <w:rPr>
          <w:rFonts w:ascii="Estrangelo Edessa" w:hAnsi="Estrangelo Edessa"/>
          <w:sz w:val="20"/>
          <w:szCs w:val="20"/>
        </w:rPr>
        <w:t>por</w:t>
      </w:r>
      <w:proofErr w:type="spellEnd"/>
      <w:r w:rsidRPr="003869FF">
        <w:rPr>
          <w:rFonts w:ascii="Estrangelo Edessa" w:hAnsi="Estrangelo Edessa"/>
          <w:sz w:val="20"/>
          <w:szCs w:val="20"/>
        </w:rPr>
        <w:t xml:space="preserve"> </w:t>
      </w:r>
      <w:proofErr w:type="spellStart"/>
      <w:r w:rsidRPr="003869FF">
        <w:rPr>
          <w:rFonts w:ascii="Estrangelo Edessa" w:hAnsi="Estrangelo Edessa"/>
          <w:sz w:val="20"/>
          <w:szCs w:val="20"/>
        </w:rPr>
        <w:t>mes</w:t>
      </w:r>
      <w:proofErr w:type="spellEnd"/>
      <w:r w:rsidRPr="003869FF">
        <w:rPr>
          <w:rFonts w:ascii="Estrangelo Edessa" w:hAnsi="Estrangelo Edessa"/>
          <w:sz w:val="20"/>
          <w:szCs w:val="20"/>
        </w:rPr>
        <w:t xml:space="preserve"> </w:t>
      </w:r>
      <w:r w:rsidR="00B25911" w:rsidRPr="003869FF">
        <w:rPr>
          <w:rFonts w:ascii="Estrangelo Edessa" w:hAnsi="Estrangelo Edessa"/>
          <w:sz w:val="20"/>
          <w:szCs w:val="20"/>
        </w:rPr>
        <w:t xml:space="preserve">             </w:t>
      </w:r>
      <w:r w:rsidR="00315F65" w:rsidRPr="003869FF">
        <w:rPr>
          <w:rFonts w:ascii="Estrangelo Edessa" w:hAnsi="Estrangelo Edessa"/>
          <w:sz w:val="20"/>
          <w:szCs w:val="20"/>
        </w:rPr>
        <w:t xml:space="preserve">               </w:t>
      </w:r>
      <w:r w:rsidR="002A1A14">
        <w:rPr>
          <w:rFonts w:ascii="Estrangelo Edessa" w:hAnsi="Estrangelo Edessa"/>
          <w:sz w:val="20"/>
          <w:szCs w:val="20"/>
        </w:rPr>
        <w:t xml:space="preserve">   </w:t>
      </w:r>
      <w:r w:rsidR="003869FF" w:rsidRPr="003869FF">
        <w:rPr>
          <w:rFonts w:ascii="Estrangelo Edessa" w:hAnsi="Estrangelo Edessa"/>
          <w:sz w:val="20"/>
          <w:szCs w:val="20"/>
        </w:rPr>
        <w:t xml:space="preserve">       </w:t>
      </w:r>
      <w:r w:rsidR="00315F65" w:rsidRPr="003869FF">
        <w:rPr>
          <w:rFonts w:ascii="Estrangelo Edessa" w:hAnsi="Estrangelo Edessa"/>
          <w:sz w:val="20"/>
          <w:szCs w:val="20"/>
        </w:rPr>
        <w:t xml:space="preserve">   </w:t>
      </w:r>
      <w:r w:rsidR="003869FF">
        <w:rPr>
          <w:rFonts w:ascii="Estrangelo Edessa" w:hAnsi="Estrangelo Edessa"/>
          <w:sz w:val="20"/>
          <w:szCs w:val="20"/>
        </w:rPr>
        <w:t xml:space="preserve"> </w:t>
      </w:r>
      <w:r w:rsidR="00315F65" w:rsidRPr="003869FF">
        <w:rPr>
          <w:rFonts w:ascii="Estrangelo Edessa" w:hAnsi="Estrangelo Edessa"/>
          <w:sz w:val="20"/>
          <w:szCs w:val="20"/>
        </w:rPr>
        <w:t>- $5.00</w:t>
      </w:r>
    </w:p>
    <w:p w14:paraId="03952226" w14:textId="0B4BC102" w:rsidR="005767FC" w:rsidRDefault="005767FC" w:rsidP="005767FC">
      <w:pPr>
        <w:rPr>
          <w:rFonts w:ascii="Estrangelo Edessa" w:hAnsi="Estrangelo Edessa"/>
          <w:sz w:val="20"/>
          <w:szCs w:val="20"/>
        </w:rPr>
      </w:pPr>
    </w:p>
    <w:p w14:paraId="0A55646F" w14:textId="02ACDB8C" w:rsidR="006C7843" w:rsidRPr="00BC188E" w:rsidRDefault="00155A26" w:rsidP="005767FC">
      <w:pPr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 xml:space="preserve">  </w:t>
      </w:r>
      <w:proofErr w:type="spellStart"/>
      <w:r w:rsidR="00943783" w:rsidRPr="00943783">
        <w:rPr>
          <w:rFonts w:ascii="Estrangelo Edessa" w:hAnsi="Estrangelo Edessa"/>
          <w:b/>
          <w:bCs/>
          <w:sz w:val="20"/>
          <w:szCs w:val="20"/>
          <w:u w:val="single"/>
        </w:rPr>
        <w:t>Cuidador</w:t>
      </w:r>
      <w:proofErr w:type="spellEnd"/>
      <w:r w:rsidR="00943783" w:rsidRPr="00943783">
        <w:rPr>
          <w:rFonts w:ascii="Estrangelo Edessa" w:hAnsi="Estrangelo Edessa"/>
          <w:b/>
          <w:bCs/>
          <w:sz w:val="20"/>
          <w:szCs w:val="20"/>
          <w:u w:val="single"/>
        </w:rPr>
        <w:t xml:space="preserve"> especial</w:t>
      </w:r>
      <w:r w:rsidR="00BC188E">
        <w:rPr>
          <w:rFonts w:ascii="Estrangelo Edessa" w:hAnsi="Estrangelo Edessa"/>
          <w:sz w:val="20"/>
          <w:szCs w:val="20"/>
        </w:rPr>
        <w:t xml:space="preserve">                   </w:t>
      </w:r>
      <w:r w:rsidR="003D7826">
        <w:rPr>
          <w:rFonts w:ascii="Estrangelo Edessa" w:hAnsi="Estrangelo Edessa"/>
          <w:sz w:val="20"/>
          <w:szCs w:val="20"/>
        </w:rPr>
        <w:t xml:space="preserve">            </w:t>
      </w:r>
      <w:r w:rsidR="00BC188E">
        <w:rPr>
          <w:rFonts w:ascii="Estrangelo Edessa" w:hAnsi="Estrangelo Edessa"/>
          <w:sz w:val="20"/>
          <w:szCs w:val="20"/>
        </w:rPr>
        <w:t xml:space="preserve">                            </w:t>
      </w:r>
      <w:r w:rsidR="002A1A14">
        <w:rPr>
          <w:rFonts w:ascii="Estrangelo Edessa" w:hAnsi="Estrangelo Edessa"/>
          <w:sz w:val="20"/>
          <w:szCs w:val="20"/>
        </w:rPr>
        <w:t xml:space="preserve">     </w:t>
      </w:r>
      <w:r w:rsidR="00BC188E">
        <w:rPr>
          <w:rFonts w:ascii="Estrangelo Edessa" w:hAnsi="Estrangelo Edessa"/>
          <w:sz w:val="20"/>
          <w:szCs w:val="20"/>
        </w:rPr>
        <w:t xml:space="preserve">    </w:t>
      </w:r>
      <w:r w:rsidR="00643760">
        <w:rPr>
          <w:rFonts w:ascii="Estrangelo Edessa" w:hAnsi="Estrangelo Edessa"/>
          <w:sz w:val="20"/>
          <w:szCs w:val="20"/>
        </w:rPr>
        <w:t xml:space="preserve"> </w:t>
      </w:r>
      <w:proofErr w:type="spellStart"/>
      <w:r w:rsidR="003D7826">
        <w:rPr>
          <w:rFonts w:ascii="Estrangelo Edessa" w:hAnsi="Estrangelo Edessa"/>
          <w:b/>
          <w:bCs/>
          <w:sz w:val="20"/>
          <w:szCs w:val="20"/>
          <w:u w:val="single"/>
        </w:rPr>
        <w:t>Empleado</w:t>
      </w:r>
      <w:proofErr w:type="spellEnd"/>
      <w:r w:rsidR="003D7826">
        <w:rPr>
          <w:rFonts w:ascii="Estrangelo Edessa" w:hAnsi="Estrangelo Edessa"/>
          <w:b/>
          <w:bCs/>
          <w:sz w:val="20"/>
          <w:szCs w:val="20"/>
          <w:u w:val="single"/>
        </w:rPr>
        <w:t xml:space="preserve"> S</w:t>
      </w:r>
      <w:r w:rsidR="00643760" w:rsidRPr="00643760">
        <w:rPr>
          <w:rFonts w:ascii="Estrangelo Edessa" w:hAnsi="Estrangelo Edessa"/>
          <w:b/>
          <w:bCs/>
          <w:sz w:val="20"/>
          <w:szCs w:val="20"/>
          <w:u w:val="single"/>
        </w:rPr>
        <w:t>enior Housing</w:t>
      </w:r>
    </w:p>
    <w:p w14:paraId="1B480BFD" w14:textId="70AC853E" w:rsidR="00BC188E" w:rsidRPr="00BC188E" w:rsidRDefault="00943783" w:rsidP="00BC188E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proofErr w:type="spellStart"/>
      <w:r w:rsidRPr="00943783">
        <w:rPr>
          <w:rFonts w:ascii="Estrangelo Edessa" w:hAnsi="Estrangelo Edessa"/>
          <w:sz w:val="20"/>
          <w:szCs w:val="20"/>
        </w:rPr>
        <w:t>Copia</w:t>
      </w:r>
      <w:proofErr w:type="spellEnd"/>
      <w:r w:rsidRPr="00943783">
        <w:rPr>
          <w:rFonts w:ascii="Estrangelo Edessa" w:hAnsi="Estrangelo Edessa"/>
          <w:sz w:val="20"/>
          <w:szCs w:val="20"/>
        </w:rPr>
        <w:t xml:space="preserve"> de Registration</w:t>
      </w:r>
      <w:r w:rsidR="003D7826">
        <w:rPr>
          <w:rFonts w:ascii="Estrangelo Edessa" w:hAnsi="Estrangelo Edessa"/>
          <w:sz w:val="20"/>
          <w:szCs w:val="20"/>
        </w:rPr>
        <w:t xml:space="preserve"> del Auto</w:t>
      </w:r>
      <w:r w:rsidR="00643760">
        <w:rPr>
          <w:rFonts w:ascii="Estrangelo Edessa" w:hAnsi="Estrangelo Edessa"/>
          <w:sz w:val="20"/>
          <w:szCs w:val="20"/>
        </w:rPr>
        <w:t xml:space="preserve">                             </w:t>
      </w:r>
      <w:r w:rsidR="002A1A14">
        <w:rPr>
          <w:rFonts w:ascii="Estrangelo Edessa" w:hAnsi="Estrangelo Edessa"/>
          <w:sz w:val="20"/>
          <w:szCs w:val="20"/>
        </w:rPr>
        <w:t xml:space="preserve">   </w:t>
      </w:r>
      <w:r w:rsidR="00643760">
        <w:rPr>
          <w:rFonts w:ascii="Estrangelo Edessa" w:hAnsi="Estrangelo Edessa"/>
          <w:sz w:val="20"/>
          <w:szCs w:val="20"/>
        </w:rPr>
        <w:t xml:space="preserve">       - </w:t>
      </w:r>
      <w:r w:rsidR="003D7826" w:rsidRPr="003D7826">
        <w:rPr>
          <w:rFonts w:ascii="Estrangelo Edessa" w:hAnsi="Estrangelo Edessa"/>
          <w:sz w:val="20"/>
          <w:szCs w:val="20"/>
        </w:rPr>
        <w:t xml:space="preserve">Carta del </w:t>
      </w:r>
      <w:proofErr w:type="spellStart"/>
      <w:r w:rsidR="003D7826" w:rsidRPr="003D7826">
        <w:rPr>
          <w:rFonts w:ascii="Estrangelo Edessa" w:hAnsi="Estrangelo Edessa"/>
          <w:sz w:val="20"/>
          <w:szCs w:val="20"/>
        </w:rPr>
        <w:t>empleador</w:t>
      </w:r>
      <w:proofErr w:type="spellEnd"/>
    </w:p>
    <w:p w14:paraId="740E8327" w14:textId="1112365D" w:rsidR="00BC188E" w:rsidRPr="003D7826" w:rsidRDefault="00943783" w:rsidP="00E461E9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bookmarkStart w:id="13" w:name="_Hlk118369519"/>
      <w:proofErr w:type="spellStart"/>
      <w:r w:rsidRPr="003D7826">
        <w:rPr>
          <w:rFonts w:ascii="Estrangelo Edessa" w:hAnsi="Estrangelo Edessa"/>
          <w:sz w:val="20"/>
          <w:szCs w:val="20"/>
        </w:rPr>
        <w:t>Comprobante</w:t>
      </w:r>
      <w:proofErr w:type="spellEnd"/>
      <w:r w:rsidRPr="003D7826">
        <w:rPr>
          <w:rFonts w:ascii="Estrangelo Edessa" w:hAnsi="Estrangelo Edessa"/>
          <w:sz w:val="20"/>
          <w:szCs w:val="20"/>
        </w:rPr>
        <w:t xml:space="preserve"> de </w:t>
      </w:r>
      <w:proofErr w:type="spellStart"/>
      <w:r w:rsidRPr="003D7826">
        <w:rPr>
          <w:rFonts w:ascii="Estrangelo Edessa" w:hAnsi="Estrangelo Edessa"/>
          <w:sz w:val="20"/>
          <w:szCs w:val="20"/>
        </w:rPr>
        <w:t>domicilio</w:t>
      </w:r>
      <w:bookmarkEnd w:id="13"/>
      <w:proofErr w:type="spellEnd"/>
      <w:r w:rsidRPr="003D7826">
        <w:rPr>
          <w:rFonts w:ascii="Estrangelo Edessa" w:hAnsi="Estrangelo Edessa"/>
          <w:sz w:val="20"/>
          <w:szCs w:val="20"/>
        </w:rPr>
        <w:t xml:space="preserve">: del </w:t>
      </w:r>
      <w:proofErr w:type="spellStart"/>
      <w:r w:rsidRPr="003D7826">
        <w:rPr>
          <w:rFonts w:ascii="Estrangelo Edessa" w:hAnsi="Estrangelo Edessa"/>
          <w:sz w:val="20"/>
          <w:szCs w:val="20"/>
        </w:rPr>
        <w:t>Residente</w:t>
      </w:r>
      <w:proofErr w:type="spellEnd"/>
      <w:r w:rsidR="00643760" w:rsidRPr="003D7826">
        <w:rPr>
          <w:rFonts w:ascii="Estrangelo Edessa" w:hAnsi="Estrangelo Edessa"/>
          <w:sz w:val="20"/>
          <w:szCs w:val="20"/>
        </w:rPr>
        <w:t xml:space="preserve">       </w:t>
      </w:r>
      <w:r w:rsidR="003D7826" w:rsidRPr="003D7826">
        <w:rPr>
          <w:rFonts w:ascii="Estrangelo Edessa" w:hAnsi="Estrangelo Edessa"/>
          <w:sz w:val="20"/>
          <w:szCs w:val="20"/>
        </w:rPr>
        <w:t xml:space="preserve">  </w:t>
      </w:r>
      <w:r w:rsidR="00643760" w:rsidRPr="003D7826">
        <w:rPr>
          <w:rFonts w:ascii="Estrangelo Edessa" w:hAnsi="Estrangelo Edessa"/>
          <w:sz w:val="20"/>
          <w:szCs w:val="20"/>
        </w:rPr>
        <w:t xml:space="preserve">   </w:t>
      </w:r>
      <w:r w:rsidR="002A1A14">
        <w:rPr>
          <w:rFonts w:ascii="Estrangelo Edessa" w:hAnsi="Estrangelo Edessa"/>
          <w:sz w:val="20"/>
          <w:szCs w:val="20"/>
        </w:rPr>
        <w:t xml:space="preserve">   </w:t>
      </w:r>
      <w:r w:rsidR="00643760" w:rsidRPr="003D7826">
        <w:rPr>
          <w:rFonts w:ascii="Estrangelo Edessa" w:hAnsi="Estrangelo Edessa"/>
          <w:sz w:val="20"/>
          <w:szCs w:val="20"/>
        </w:rPr>
        <w:t xml:space="preserve">        - </w:t>
      </w:r>
      <w:r w:rsidR="003D7826" w:rsidRPr="003D7826">
        <w:rPr>
          <w:rFonts w:ascii="Estrangelo Edessa" w:hAnsi="Estrangelo Edessa"/>
          <w:sz w:val="20"/>
          <w:szCs w:val="20"/>
        </w:rPr>
        <w:t xml:space="preserve">Lista de </w:t>
      </w:r>
      <w:proofErr w:type="spellStart"/>
      <w:r w:rsidR="003D7826" w:rsidRPr="003D7826">
        <w:rPr>
          <w:rFonts w:ascii="Estrangelo Edessa" w:hAnsi="Estrangelo Edessa"/>
          <w:sz w:val="20"/>
          <w:szCs w:val="20"/>
        </w:rPr>
        <w:t>empleados</w:t>
      </w:r>
      <w:proofErr w:type="spellEnd"/>
    </w:p>
    <w:p w14:paraId="05C273A9" w14:textId="30E8E90C" w:rsidR="00BC188E" w:rsidRPr="00943783" w:rsidRDefault="00943783" w:rsidP="00943783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r w:rsidRPr="00943783">
        <w:rPr>
          <w:rFonts w:ascii="Estrangelo Edessa" w:hAnsi="Estrangelo Edessa"/>
          <w:sz w:val="20"/>
          <w:szCs w:val="20"/>
        </w:rPr>
        <w:t xml:space="preserve">Carta </w:t>
      </w:r>
      <w:proofErr w:type="spellStart"/>
      <w:r w:rsidRPr="00943783">
        <w:rPr>
          <w:rFonts w:ascii="Estrangelo Edessa" w:hAnsi="Estrangelo Edessa"/>
          <w:sz w:val="20"/>
          <w:szCs w:val="20"/>
        </w:rPr>
        <w:t>escrita</w:t>
      </w:r>
      <w:proofErr w:type="spellEnd"/>
      <w:r w:rsidRPr="00943783">
        <w:rPr>
          <w:rFonts w:ascii="Estrangelo Edessa" w:hAnsi="Estrangelo Edessa"/>
          <w:sz w:val="20"/>
          <w:szCs w:val="20"/>
        </w:rPr>
        <w:t xml:space="preserve"> / </w:t>
      </w:r>
      <w:proofErr w:type="spellStart"/>
      <w:r w:rsidRPr="00943783">
        <w:rPr>
          <w:rFonts w:ascii="Estrangelo Edessa" w:hAnsi="Estrangelo Edessa"/>
          <w:sz w:val="20"/>
          <w:szCs w:val="20"/>
        </w:rPr>
        <w:t>mecanografiada</w:t>
      </w:r>
      <w:proofErr w:type="spellEnd"/>
      <w:r w:rsidRPr="00943783">
        <w:rPr>
          <w:rFonts w:ascii="Estrangelo Edessa" w:hAnsi="Estrangelo Edessa"/>
          <w:sz w:val="20"/>
          <w:szCs w:val="20"/>
        </w:rPr>
        <w:t xml:space="preserve"> al director</w:t>
      </w:r>
      <w:r w:rsidR="00643760" w:rsidRPr="00943783">
        <w:rPr>
          <w:rFonts w:ascii="Estrangelo Edessa" w:hAnsi="Estrangelo Edessa"/>
          <w:sz w:val="20"/>
          <w:szCs w:val="20"/>
        </w:rPr>
        <w:t xml:space="preserve">            </w:t>
      </w:r>
      <w:r w:rsidR="002A1A14">
        <w:rPr>
          <w:rFonts w:ascii="Estrangelo Edessa" w:hAnsi="Estrangelo Edessa"/>
          <w:sz w:val="20"/>
          <w:szCs w:val="20"/>
        </w:rPr>
        <w:t xml:space="preserve">   </w:t>
      </w:r>
      <w:r w:rsidR="00643760" w:rsidRPr="00943783">
        <w:rPr>
          <w:rFonts w:ascii="Estrangelo Edessa" w:hAnsi="Estrangelo Edessa"/>
          <w:sz w:val="20"/>
          <w:szCs w:val="20"/>
        </w:rPr>
        <w:t xml:space="preserve">     - </w:t>
      </w:r>
      <w:proofErr w:type="spellStart"/>
      <w:r w:rsidR="00643760" w:rsidRPr="00943783">
        <w:rPr>
          <w:rFonts w:ascii="Estrangelo Edessa" w:hAnsi="Estrangelo Edessa"/>
          <w:sz w:val="20"/>
          <w:szCs w:val="20"/>
        </w:rPr>
        <w:t>Co</w:t>
      </w:r>
      <w:r w:rsidR="003D7826">
        <w:rPr>
          <w:rFonts w:ascii="Estrangelo Edessa" w:hAnsi="Estrangelo Edessa"/>
          <w:sz w:val="20"/>
          <w:szCs w:val="20"/>
        </w:rPr>
        <w:t>pia</w:t>
      </w:r>
      <w:proofErr w:type="spellEnd"/>
      <w:r w:rsidR="003D7826">
        <w:rPr>
          <w:rFonts w:ascii="Estrangelo Edessa" w:hAnsi="Estrangelo Edessa"/>
          <w:sz w:val="20"/>
          <w:szCs w:val="20"/>
        </w:rPr>
        <w:t xml:space="preserve"> de</w:t>
      </w:r>
      <w:r w:rsidR="00643760" w:rsidRPr="00943783">
        <w:rPr>
          <w:rFonts w:ascii="Estrangelo Edessa" w:hAnsi="Estrangelo Edessa"/>
          <w:sz w:val="20"/>
          <w:szCs w:val="20"/>
        </w:rPr>
        <w:t xml:space="preserve"> Registration</w:t>
      </w:r>
      <w:r w:rsidR="003D7826">
        <w:rPr>
          <w:rFonts w:ascii="Estrangelo Edessa" w:hAnsi="Estrangelo Edessa"/>
          <w:sz w:val="20"/>
          <w:szCs w:val="20"/>
        </w:rPr>
        <w:t xml:space="preserve"> del Auto</w:t>
      </w:r>
    </w:p>
    <w:p w14:paraId="207BF0E1" w14:textId="4F4599AC" w:rsidR="00643760" w:rsidRPr="008706CA" w:rsidRDefault="00943783" w:rsidP="008706CA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r w:rsidRPr="00943783">
        <w:rPr>
          <w:rFonts w:ascii="Estrangelo Edessa" w:hAnsi="Estrangelo Edessa"/>
          <w:sz w:val="20"/>
          <w:szCs w:val="20"/>
        </w:rPr>
        <w:t xml:space="preserve">Carta </w:t>
      </w:r>
      <w:r w:rsidR="00F37DD0">
        <w:rPr>
          <w:rFonts w:ascii="Estrangelo Edessa" w:hAnsi="Estrangelo Edessa"/>
          <w:sz w:val="20"/>
          <w:szCs w:val="20"/>
        </w:rPr>
        <w:t xml:space="preserve">del Doctor </w:t>
      </w:r>
      <w:r w:rsidRPr="00943783">
        <w:rPr>
          <w:rFonts w:ascii="Estrangelo Edessa" w:hAnsi="Estrangelo Edessa"/>
          <w:sz w:val="20"/>
          <w:szCs w:val="20"/>
        </w:rPr>
        <w:t xml:space="preserve">del PCP del </w:t>
      </w:r>
      <w:proofErr w:type="spellStart"/>
      <w:r w:rsidRPr="00943783">
        <w:rPr>
          <w:rFonts w:ascii="Estrangelo Edessa" w:hAnsi="Estrangelo Edessa"/>
          <w:sz w:val="20"/>
          <w:szCs w:val="20"/>
        </w:rPr>
        <w:t>Residente</w:t>
      </w:r>
      <w:proofErr w:type="spellEnd"/>
      <w:r w:rsidR="00643760">
        <w:rPr>
          <w:rFonts w:ascii="Estrangelo Edessa" w:hAnsi="Estrangelo Edessa"/>
          <w:sz w:val="20"/>
          <w:szCs w:val="20"/>
        </w:rPr>
        <w:t xml:space="preserve">       </w:t>
      </w:r>
      <w:r>
        <w:rPr>
          <w:rFonts w:ascii="Estrangelo Edessa" w:hAnsi="Estrangelo Edessa"/>
          <w:sz w:val="20"/>
          <w:szCs w:val="20"/>
        </w:rPr>
        <w:t xml:space="preserve">   </w:t>
      </w:r>
      <w:r w:rsidR="00F37DD0">
        <w:rPr>
          <w:rFonts w:ascii="Estrangelo Edessa" w:hAnsi="Estrangelo Edessa"/>
          <w:sz w:val="20"/>
          <w:szCs w:val="20"/>
        </w:rPr>
        <w:t xml:space="preserve">     </w:t>
      </w:r>
      <w:r w:rsidR="002A1A14">
        <w:rPr>
          <w:rFonts w:ascii="Estrangelo Edessa" w:hAnsi="Estrangelo Edessa"/>
          <w:sz w:val="20"/>
          <w:szCs w:val="20"/>
        </w:rPr>
        <w:t xml:space="preserve">    </w:t>
      </w:r>
      <w:r w:rsidR="00643760">
        <w:rPr>
          <w:rFonts w:ascii="Estrangelo Edessa" w:hAnsi="Estrangelo Edessa"/>
          <w:sz w:val="20"/>
          <w:szCs w:val="20"/>
        </w:rPr>
        <w:t xml:space="preserve">       - </w:t>
      </w:r>
      <w:r w:rsidR="003D7826" w:rsidRPr="003D7826">
        <w:rPr>
          <w:rFonts w:ascii="Estrangelo Edessa" w:hAnsi="Estrangelo Edessa"/>
          <w:sz w:val="20"/>
          <w:szCs w:val="20"/>
        </w:rPr>
        <w:t xml:space="preserve">Punto de </w:t>
      </w:r>
      <w:proofErr w:type="spellStart"/>
      <w:r w:rsidR="003D7826" w:rsidRPr="003D7826">
        <w:rPr>
          <w:rFonts w:ascii="Estrangelo Edessa" w:hAnsi="Estrangelo Edessa"/>
          <w:sz w:val="20"/>
          <w:szCs w:val="20"/>
        </w:rPr>
        <w:t>contacto</w:t>
      </w:r>
      <w:proofErr w:type="spellEnd"/>
      <w:r w:rsidR="003D7826" w:rsidRPr="003D7826">
        <w:rPr>
          <w:rFonts w:ascii="Estrangelo Edessa" w:hAnsi="Estrangelo Edessa"/>
          <w:sz w:val="20"/>
          <w:szCs w:val="20"/>
        </w:rPr>
        <w:t xml:space="preserve"> y </w:t>
      </w:r>
      <w:proofErr w:type="spellStart"/>
      <w:r w:rsidR="003D7826" w:rsidRPr="003D7826">
        <w:rPr>
          <w:rFonts w:ascii="Estrangelo Edessa" w:hAnsi="Estrangelo Edessa"/>
          <w:sz w:val="20"/>
          <w:szCs w:val="20"/>
        </w:rPr>
        <w:t>números</w:t>
      </w:r>
      <w:proofErr w:type="spellEnd"/>
      <w:r w:rsidR="003D7826" w:rsidRPr="003D7826">
        <w:rPr>
          <w:rFonts w:ascii="Estrangelo Edessa" w:hAnsi="Estrangelo Edessa"/>
          <w:sz w:val="20"/>
          <w:szCs w:val="20"/>
        </w:rPr>
        <w:t xml:space="preserve"> para </w:t>
      </w:r>
      <w:proofErr w:type="spellStart"/>
      <w:r w:rsidR="003D7826" w:rsidRPr="003D7826">
        <w:rPr>
          <w:rFonts w:ascii="Estrangelo Edessa" w:hAnsi="Estrangelo Edessa"/>
          <w:sz w:val="20"/>
          <w:szCs w:val="20"/>
        </w:rPr>
        <w:t>empleados</w:t>
      </w:r>
      <w:proofErr w:type="spellEnd"/>
    </w:p>
    <w:p w14:paraId="7D836F06" w14:textId="02D80F1D" w:rsidR="008706CA" w:rsidRPr="008706CA" w:rsidRDefault="00643760" w:rsidP="00BC188E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 xml:space="preserve">$10.00  </w:t>
      </w:r>
      <w:r w:rsidR="008706CA">
        <w:rPr>
          <w:rFonts w:ascii="Estrangelo Edessa" w:hAnsi="Estrangelo Edessa"/>
          <w:sz w:val="20"/>
          <w:szCs w:val="20"/>
        </w:rPr>
        <w:t xml:space="preserve">                                                               </w:t>
      </w:r>
      <w:r w:rsidR="002A1A14">
        <w:rPr>
          <w:rFonts w:ascii="Estrangelo Edessa" w:hAnsi="Estrangelo Edessa"/>
          <w:sz w:val="20"/>
          <w:szCs w:val="20"/>
        </w:rPr>
        <w:t xml:space="preserve">   </w:t>
      </w:r>
      <w:r w:rsidR="008706CA">
        <w:rPr>
          <w:rFonts w:ascii="Estrangelo Edessa" w:hAnsi="Estrangelo Edessa"/>
          <w:sz w:val="20"/>
          <w:szCs w:val="20"/>
        </w:rPr>
        <w:t xml:space="preserve">       - $10.00</w:t>
      </w:r>
    </w:p>
    <w:p w14:paraId="651BD5EC" w14:textId="77777777" w:rsidR="008706CA" w:rsidRDefault="008706CA" w:rsidP="008706CA">
      <w:pPr>
        <w:rPr>
          <w:rFonts w:ascii="Estrangelo Edessa" w:hAnsi="Estrangelo Edessa"/>
          <w:sz w:val="20"/>
          <w:szCs w:val="20"/>
        </w:rPr>
      </w:pPr>
    </w:p>
    <w:p w14:paraId="157036B4" w14:textId="3C6F370B" w:rsidR="006C7843" w:rsidRPr="007E7C67" w:rsidRDefault="008706CA" w:rsidP="008706CA">
      <w:p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 xml:space="preserve">   </w:t>
      </w:r>
      <w:proofErr w:type="spellStart"/>
      <w:r w:rsidR="00FF3EBD" w:rsidRPr="00FF3EBD">
        <w:rPr>
          <w:rFonts w:ascii="Estrangelo Edessa" w:hAnsi="Estrangelo Edessa"/>
          <w:b/>
          <w:bCs/>
          <w:sz w:val="20"/>
          <w:szCs w:val="20"/>
          <w:u w:val="single"/>
        </w:rPr>
        <w:t>Dueños</w:t>
      </w:r>
      <w:proofErr w:type="spellEnd"/>
      <w:r w:rsidR="00FF3EBD" w:rsidRPr="00FF3EBD">
        <w:rPr>
          <w:rFonts w:ascii="Estrangelo Edessa" w:hAnsi="Estrangelo Edessa"/>
          <w:b/>
          <w:bCs/>
          <w:sz w:val="20"/>
          <w:szCs w:val="20"/>
          <w:u w:val="single"/>
        </w:rPr>
        <w:t xml:space="preserve"> de Casa</w:t>
      </w:r>
      <w:r w:rsidR="00643760" w:rsidRPr="008706CA">
        <w:rPr>
          <w:rFonts w:ascii="Estrangelo Edessa" w:hAnsi="Estrangelo Edessa"/>
          <w:sz w:val="20"/>
          <w:szCs w:val="20"/>
        </w:rPr>
        <w:t xml:space="preserve">  </w:t>
      </w:r>
      <w:r w:rsidR="007E7C67">
        <w:rPr>
          <w:rFonts w:ascii="Estrangelo Edessa" w:hAnsi="Estrangelo Edessa"/>
          <w:sz w:val="20"/>
          <w:szCs w:val="20"/>
        </w:rPr>
        <w:t xml:space="preserve">                                                       </w:t>
      </w:r>
      <w:r w:rsidR="002A1A14">
        <w:rPr>
          <w:rFonts w:ascii="Estrangelo Edessa" w:hAnsi="Estrangelo Edessa"/>
          <w:sz w:val="20"/>
          <w:szCs w:val="20"/>
        </w:rPr>
        <w:t xml:space="preserve">     </w:t>
      </w:r>
      <w:r w:rsidR="007E7C67">
        <w:rPr>
          <w:rFonts w:ascii="Estrangelo Edessa" w:hAnsi="Estrangelo Edessa"/>
          <w:sz w:val="20"/>
          <w:szCs w:val="20"/>
        </w:rPr>
        <w:t xml:space="preserve">         </w:t>
      </w:r>
      <w:proofErr w:type="spellStart"/>
      <w:r w:rsidR="003D7826" w:rsidRPr="003D7826">
        <w:rPr>
          <w:rFonts w:ascii="Estrangelo Edessa" w:hAnsi="Estrangelo Edessa"/>
          <w:b/>
          <w:bCs/>
          <w:sz w:val="20"/>
          <w:szCs w:val="20"/>
          <w:u w:val="single"/>
        </w:rPr>
        <w:t>Militar</w:t>
      </w:r>
      <w:proofErr w:type="spellEnd"/>
      <w:r w:rsidR="003D7826" w:rsidRPr="003D7826">
        <w:rPr>
          <w:rFonts w:ascii="Estrangelo Edessa" w:hAnsi="Estrangelo Edessa"/>
          <w:b/>
          <w:bCs/>
          <w:sz w:val="20"/>
          <w:szCs w:val="20"/>
          <w:u w:val="single"/>
        </w:rPr>
        <w:t xml:space="preserve"> </w:t>
      </w:r>
      <w:proofErr w:type="spellStart"/>
      <w:r w:rsidR="003D7826" w:rsidRPr="003D7826">
        <w:rPr>
          <w:rFonts w:ascii="Estrangelo Edessa" w:hAnsi="Estrangelo Edessa"/>
          <w:b/>
          <w:bCs/>
          <w:sz w:val="20"/>
          <w:szCs w:val="20"/>
          <w:u w:val="single"/>
        </w:rPr>
        <w:t>Activo</w:t>
      </w:r>
      <w:proofErr w:type="spellEnd"/>
    </w:p>
    <w:p w14:paraId="1F928832" w14:textId="458CA0D8" w:rsidR="007D05EB" w:rsidRPr="007D05EB" w:rsidRDefault="00FF3EBD" w:rsidP="008706CA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proofErr w:type="spellStart"/>
      <w:r>
        <w:rPr>
          <w:rFonts w:ascii="Estrangelo Edessa" w:hAnsi="Estrangelo Edessa"/>
          <w:sz w:val="20"/>
          <w:szCs w:val="20"/>
        </w:rPr>
        <w:t>I</w:t>
      </w:r>
      <w:r w:rsidRPr="00FF3EBD">
        <w:rPr>
          <w:rFonts w:ascii="Estrangelo Edessa" w:hAnsi="Estrangelo Edessa"/>
          <w:sz w:val="20"/>
          <w:szCs w:val="20"/>
        </w:rPr>
        <w:t>mpuestos</w:t>
      </w:r>
      <w:proofErr w:type="spellEnd"/>
      <w:r w:rsidRPr="00FF3EBD">
        <w:rPr>
          <w:rFonts w:ascii="Estrangelo Edessa" w:hAnsi="Estrangelo Edessa"/>
          <w:sz w:val="20"/>
          <w:szCs w:val="20"/>
        </w:rPr>
        <w:t xml:space="preserve"> </w:t>
      </w:r>
      <w:proofErr w:type="spellStart"/>
      <w:r w:rsidRPr="00FF3EBD">
        <w:rPr>
          <w:rFonts w:ascii="Estrangelo Edessa" w:hAnsi="Estrangelo Edessa"/>
          <w:sz w:val="20"/>
          <w:szCs w:val="20"/>
        </w:rPr>
        <w:t>sobre</w:t>
      </w:r>
      <w:proofErr w:type="spellEnd"/>
      <w:r w:rsidRPr="00FF3EBD">
        <w:rPr>
          <w:rFonts w:ascii="Estrangelo Edessa" w:hAnsi="Estrangelo Edessa"/>
          <w:sz w:val="20"/>
          <w:szCs w:val="20"/>
        </w:rPr>
        <w:t xml:space="preserve"> la </w:t>
      </w:r>
      <w:proofErr w:type="spellStart"/>
      <w:r w:rsidRPr="00FF3EBD">
        <w:rPr>
          <w:rFonts w:ascii="Estrangelo Edessa" w:hAnsi="Estrangelo Edessa"/>
          <w:sz w:val="20"/>
          <w:szCs w:val="20"/>
        </w:rPr>
        <w:t>propiedad</w:t>
      </w:r>
      <w:proofErr w:type="spellEnd"/>
      <w:r w:rsidRPr="00FF3EBD">
        <w:rPr>
          <w:rFonts w:ascii="Estrangelo Edessa" w:hAnsi="Estrangelo Edessa"/>
          <w:sz w:val="20"/>
          <w:szCs w:val="20"/>
        </w:rPr>
        <w:t xml:space="preserve"> de la ciudad de Revere</w:t>
      </w:r>
      <w:r w:rsidR="002A1A14">
        <w:rPr>
          <w:rFonts w:ascii="Estrangelo Edessa" w:hAnsi="Estrangelo Edessa"/>
          <w:sz w:val="20"/>
          <w:szCs w:val="20"/>
        </w:rPr>
        <w:t xml:space="preserve">   </w:t>
      </w:r>
      <w:r w:rsidRPr="00FF3EBD">
        <w:rPr>
          <w:rFonts w:ascii="Estrangelo Edessa" w:hAnsi="Estrangelo Edessa"/>
          <w:sz w:val="20"/>
          <w:szCs w:val="20"/>
        </w:rPr>
        <w:t xml:space="preserve"> </w:t>
      </w:r>
      <w:r w:rsidR="003D7826">
        <w:rPr>
          <w:rFonts w:ascii="Estrangelo Edessa" w:hAnsi="Estrangelo Edessa"/>
          <w:sz w:val="20"/>
          <w:szCs w:val="20"/>
        </w:rPr>
        <w:t>–</w:t>
      </w:r>
      <w:r w:rsidR="007B29D1" w:rsidRPr="007B29D1">
        <w:rPr>
          <w:rFonts w:ascii="Estrangelo Edessa" w:hAnsi="Estrangelo Edessa"/>
          <w:sz w:val="20"/>
          <w:szCs w:val="20"/>
        </w:rPr>
        <w:t xml:space="preserve"> </w:t>
      </w:r>
      <w:proofErr w:type="spellStart"/>
      <w:r w:rsidR="007B29D1">
        <w:rPr>
          <w:rFonts w:ascii="Estrangelo Edessa" w:hAnsi="Estrangelo Edessa"/>
          <w:sz w:val="20"/>
          <w:szCs w:val="20"/>
        </w:rPr>
        <w:t>Cop</w:t>
      </w:r>
      <w:r w:rsidR="003D7826">
        <w:rPr>
          <w:rFonts w:ascii="Estrangelo Edessa" w:hAnsi="Estrangelo Edessa"/>
          <w:sz w:val="20"/>
          <w:szCs w:val="20"/>
        </w:rPr>
        <w:t>ia</w:t>
      </w:r>
      <w:proofErr w:type="spellEnd"/>
      <w:r w:rsidR="003D7826">
        <w:rPr>
          <w:rFonts w:ascii="Estrangelo Edessa" w:hAnsi="Estrangelo Edessa"/>
          <w:sz w:val="20"/>
          <w:szCs w:val="20"/>
        </w:rPr>
        <w:t xml:space="preserve"> de</w:t>
      </w:r>
      <w:r w:rsidR="007B29D1">
        <w:rPr>
          <w:rFonts w:ascii="Estrangelo Edessa" w:hAnsi="Estrangelo Edessa"/>
          <w:sz w:val="20"/>
          <w:szCs w:val="20"/>
        </w:rPr>
        <w:t xml:space="preserve"> Registration</w:t>
      </w:r>
      <w:r w:rsidR="003D7826">
        <w:rPr>
          <w:rFonts w:ascii="Estrangelo Edessa" w:hAnsi="Estrangelo Edessa"/>
          <w:sz w:val="20"/>
          <w:szCs w:val="20"/>
        </w:rPr>
        <w:t xml:space="preserve"> del Auto</w:t>
      </w:r>
    </w:p>
    <w:p w14:paraId="7556277D" w14:textId="1DEBB964" w:rsidR="008706CA" w:rsidRPr="008706CA" w:rsidRDefault="007E7C67" w:rsidP="008706CA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proofErr w:type="spellStart"/>
      <w:r>
        <w:rPr>
          <w:rFonts w:ascii="Estrangelo Edessa" w:hAnsi="Estrangelo Edessa"/>
          <w:sz w:val="20"/>
          <w:szCs w:val="20"/>
        </w:rPr>
        <w:t>Cop</w:t>
      </w:r>
      <w:r w:rsidR="00FF3EBD">
        <w:rPr>
          <w:rFonts w:ascii="Estrangelo Edessa" w:hAnsi="Estrangelo Edessa"/>
          <w:sz w:val="20"/>
          <w:szCs w:val="20"/>
        </w:rPr>
        <w:t>ia</w:t>
      </w:r>
      <w:proofErr w:type="spellEnd"/>
      <w:r w:rsidR="00FF3EBD">
        <w:rPr>
          <w:rFonts w:ascii="Estrangelo Edessa" w:hAnsi="Estrangelo Edessa"/>
          <w:sz w:val="20"/>
          <w:szCs w:val="20"/>
        </w:rPr>
        <w:t xml:space="preserve"> de</w:t>
      </w:r>
      <w:r>
        <w:rPr>
          <w:rFonts w:ascii="Estrangelo Edessa" w:hAnsi="Estrangelo Edessa"/>
          <w:sz w:val="20"/>
          <w:szCs w:val="20"/>
        </w:rPr>
        <w:t xml:space="preserve"> Registration</w:t>
      </w:r>
      <w:r w:rsidR="00F37DD0">
        <w:rPr>
          <w:rFonts w:ascii="Estrangelo Edessa" w:hAnsi="Estrangelo Edessa"/>
          <w:sz w:val="20"/>
          <w:szCs w:val="20"/>
        </w:rPr>
        <w:t xml:space="preserve"> del Auto</w:t>
      </w:r>
      <w:r w:rsidR="007B29D1">
        <w:rPr>
          <w:rFonts w:ascii="Estrangelo Edessa" w:hAnsi="Estrangelo Edessa"/>
          <w:sz w:val="20"/>
          <w:szCs w:val="20"/>
        </w:rPr>
        <w:t xml:space="preserve">                          </w:t>
      </w:r>
      <w:r w:rsidR="002A1A14">
        <w:rPr>
          <w:rFonts w:ascii="Estrangelo Edessa" w:hAnsi="Estrangelo Edessa"/>
          <w:sz w:val="20"/>
          <w:szCs w:val="20"/>
        </w:rPr>
        <w:t xml:space="preserve">   </w:t>
      </w:r>
      <w:r w:rsidR="007B29D1">
        <w:rPr>
          <w:rFonts w:ascii="Estrangelo Edessa" w:hAnsi="Estrangelo Edessa"/>
          <w:sz w:val="20"/>
          <w:szCs w:val="20"/>
        </w:rPr>
        <w:t xml:space="preserve">          - 1 </w:t>
      </w:r>
      <w:proofErr w:type="spellStart"/>
      <w:r w:rsidR="003D7826" w:rsidRPr="003D7826">
        <w:rPr>
          <w:rFonts w:ascii="Estrangelo Edessa" w:hAnsi="Estrangelo Edessa"/>
          <w:sz w:val="20"/>
          <w:szCs w:val="20"/>
        </w:rPr>
        <w:t>Comprobante</w:t>
      </w:r>
      <w:proofErr w:type="spellEnd"/>
      <w:r w:rsidR="003D7826" w:rsidRPr="003D7826">
        <w:rPr>
          <w:rFonts w:ascii="Estrangelo Edessa" w:hAnsi="Estrangelo Edessa"/>
          <w:sz w:val="20"/>
          <w:szCs w:val="20"/>
        </w:rPr>
        <w:t xml:space="preserve"> de </w:t>
      </w:r>
      <w:proofErr w:type="spellStart"/>
      <w:r w:rsidR="003D7826" w:rsidRPr="003D7826">
        <w:rPr>
          <w:rFonts w:ascii="Estrangelo Edessa" w:hAnsi="Estrangelo Edessa"/>
          <w:sz w:val="20"/>
          <w:szCs w:val="20"/>
        </w:rPr>
        <w:t>domicilio</w:t>
      </w:r>
      <w:proofErr w:type="spellEnd"/>
    </w:p>
    <w:p w14:paraId="7EDD36AE" w14:textId="6ED4DB40" w:rsidR="008706CA" w:rsidRPr="008706CA" w:rsidRDefault="008706CA" w:rsidP="008706CA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 xml:space="preserve">1 </w:t>
      </w:r>
      <w:proofErr w:type="spellStart"/>
      <w:r w:rsidR="00FF3EBD">
        <w:rPr>
          <w:rFonts w:ascii="Estrangelo Edessa" w:hAnsi="Estrangelo Edessa"/>
          <w:sz w:val="20"/>
          <w:szCs w:val="20"/>
        </w:rPr>
        <w:t>Permiso</w:t>
      </w:r>
      <w:proofErr w:type="spellEnd"/>
      <w:r w:rsidR="00FF3EBD">
        <w:rPr>
          <w:rFonts w:ascii="Estrangelo Edessa" w:hAnsi="Estrangelo Edessa"/>
          <w:sz w:val="20"/>
          <w:szCs w:val="20"/>
        </w:rPr>
        <w:t xml:space="preserve"> </w:t>
      </w:r>
      <w:proofErr w:type="spellStart"/>
      <w:r w:rsidR="00FF3EBD">
        <w:rPr>
          <w:rFonts w:ascii="Estrangelo Edessa" w:hAnsi="Estrangelo Edessa"/>
          <w:sz w:val="20"/>
          <w:szCs w:val="20"/>
        </w:rPr>
        <w:t>por</w:t>
      </w:r>
      <w:proofErr w:type="spellEnd"/>
      <w:r w:rsidR="00FF3EBD">
        <w:rPr>
          <w:rFonts w:ascii="Estrangelo Edessa" w:hAnsi="Estrangelo Edessa"/>
          <w:sz w:val="20"/>
          <w:szCs w:val="20"/>
        </w:rPr>
        <w:t xml:space="preserve"> </w:t>
      </w:r>
      <w:proofErr w:type="spellStart"/>
      <w:r w:rsidR="00FF3EBD">
        <w:rPr>
          <w:rFonts w:ascii="Estrangelo Edessa" w:hAnsi="Estrangelo Edessa"/>
          <w:sz w:val="20"/>
          <w:szCs w:val="20"/>
        </w:rPr>
        <w:t>Propedad</w:t>
      </w:r>
      <w:proofErr w:type="spellEnd"/>
      <w:r w:rsidR="007E7C67">
        <w:rPr>
          <w:rFonts w:ascii="Estrangelo Edessa" w:hAnsi="Estrangelo Edessa"/>
          <w:sz w:val="20"/>
          <w:szCs w:val="20"/>
        </w:rPr>
        <w:t xml:space="preserve">                                          </w:t>
      </w:r>
      <w:r w:rsidR="002A1A14">
        <w:rPr>
          <w:rFonts w:ascii="Estrangelo Edessa" w:hAnsi="Estrangelo Edessa"/>
          <w:sz w:val="20"/>
          <w:szCs w:val="20"/>
        </w:rPr>
        <w:t xml:space="preserve">  </w:t>
      </w:r>
      <w:r w:rsidR="007E7C67">
        <w:rPr>
          <w:rFonts w:ascii="Estrangelo Edessa" w:hAnsi="Estrangelo Edessa"/>
          <w:sz w:val="20"/>
          <w:szCs w:val="20"/>
        </w:rPr>
        <w:t xml:space="preserve">      - </w:t>
      </w:r>
      <w:proofErr w:type="spellStart"/>
      <w:r w:rsidR="003D7826" w:rsidRPr="003D7826">
        <w:rPr>
          <w:rFonts w:ascii="Estrangelo Edessa" w:hAnsi="Estrangelo Edessa"/>
          <w:sz w:val="20"/>
          <w:szCs w:val="20"/>
        </w:rPr>
        <w:t>Órdenes</w:t>
      </w:r>
      <w:proofErr w:type="spellEnd"/>
      <w:r w:rsidR="003D7826" w:rsidRPr="003D7826">
        <w:rPr>
          <w:rFonts w:ascii="Estrangelo Edessa" w:hAnsi="Estrangelo Edessa"/>
          <w:sz w:val="20"/>
          <w:szCs w:val="20"/>
        </w:rPr>
        <w:t xml:space="preserve"> que </w:t>
      </w:r>
      <w:proofErr w:type="spellStart"/>
      <w:r w:rsidR="003D7826" w:rsidRPr="003D7826">
        <w:rPr>
          <w:rFonts w:ascii="Estrangelo Edessa" w:hAnsi="Estrangelo Edessa"/>
          <w:sz w:val="20"/>
          <w:szCs w:val="20"/>
        </w:rPr>
        <w:t>muestran</w:t>
      </w:r>
      <w:proofErr w:type="spellEnd"/>
      <w:r w:rsidR="003D7826" w:rsidRPr="003D7826">
        <w:rPr>
          <w:rFonts w:ascii="Estrangelo Edessa" w:hAnsi="Estrangelo Edessa"/>
          <w:sz w:val="20"/>
          <w:szCs w:val="20"/>
        </w:rPr>
        <w:t xml:space="preserve"> </w:t>
      </w:r>
      <w:proofErr w:type="spellStart"/>
      <w:r w:rsidR="003D7826" w:rsidRPr="003D7826">
        <w:rPr>
          <w:rFonts w:ascii="Estrangelo Edessa" w:hAnsi="Estrangelo Edessa"/>
          <w:sz w:val="20"/>
          <w:szCs w:val="20"/>
        </w:rPr>
        <w:t>asignación</w:t>
      </w:r>
      <w:proofErr w:type="spellEnd"/>
      <w:r w:rsidR="003D7826" w:rsidRPr="003D7826">
        <w:rPr>
          <w:rFonts w:ascii="Estrangelo Edessa" w:hAnsi="Estrangelo Edessa"/>
          <w:sz w:val="20"/>
          <w:szCs w:val="20"/>
        </w:rPr>
        <w:t xml:space="preserve"> de </w:t>
      </w:r>
      <w:proofErr w:type="spellStart"/>
      <w:r w:rsidR="003D7826" w:rsidRPr="003D7826">
        <w:rPr>
          <w:rFonts w:ascii="Estrangelo Edessa" w:hAnsi="Estrangelo Edessa"/>
          <w:sz w:val="20"/>
          <w:szCs w:val="20"/>
        </w:rPr>
        <w:t>servicio</w:t>
      </w:r>
      <w:proofErr w:type="spellEnd"/>
      <w:r w:rsidR="003D7826" w:rsidRPr="003D7826">
        <w:rPr>
          <w:rFonts w:ascii="Estrangelo Edessa" w:hAnsi="Estrangelo Edessa"/>
          <w:sz w:val="20"/>
          <w:szCs w:val="20"/>
        </w:rPr>
        <w:t xml:space="preserve"> </w:t>
      </w:r>
      <w:proofErr w:type="spellStart"/>
      <w:r w:rsidR="003D7826" w:rsidRPr="003D7826">
        <w:rPr>
          <w:rFonts w:ascii="Estrangelo Edessa" w:hAnsi="Estrangelo Edessa"/>
          <w:sz w:val="20"/>
          <w:szCs w:val="20"/>
        </w:rPr>
        <w:t>activo</w:t>
      </w:r>
      <w:proofErr w:type="spellEnd"/>
      <w:r w:rsidR="007B29D1" w:rsidRPr="008706CA">
        <w:rPr>
          <w:rFonts w:ascii="Estrangelo Edessa" w:hAnsi="Estrangelo Edessa"/>
          <w:sz w:val="20"/>
          <w:szCs w:val="20"/>
        </w:rPr>
        <w:t xml:space="preserve">  </w:t>
      </w:r>
    </w:p>
    <w:p w14:paraId="32BB1C93" w14:textId="5CBBF986" w:rsidR="0045306F" w:rsidRPr="0045306F" w:rsidRDefault="008706CA" w:rsidP="008706CA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>$10.00</w:t>
      </w:r>
      <w:r w:rsidR="00643760" w:rsidRPr="008706CA">
        <w:rPr>
          <w:rFonts w:ascii="Estrangelo Edessa" w:hAnsi="Estrangelo Edessa"/>
          <w:sz w:val="20"/>
          <w:szCs w:val="20"/>
        </w:rPr>
        <w:t xml:space="preserve">                                          </w:t>
      </w:r>
      <w:r w:rsidR="007E7C67">
        <w:rPr>
          <w:rFonts w:ascii="Estrangelo Edessa" w:hAnsi="Estrangelo Edessa"/>
          <w:sz w:val="20"/>
          <w:szCs w:val="20"/>
        </w:rPr>
        <w:t xml:space="preserve">      </w:t>
      </w:r>
      <w:r w:rsidR="0045306F">
        <w:rPr>
          <w:rFonts w:ascii="Estrangelo Edessa" w:hAnsi="Estrangelo Edessa"/>
          <w:sz w:val="20"/>
          <w:szCs w:val="20"/>
        </w:rPr>
        <w:t xml:space="preserve">        </w:t>
      </w:r>
      <w:r w:rsidR="007E7C67">
        <w:rPr>
          <w:rFonts w:ascii="Estrangelo Edessa" w:hAnsi="Estrangelo Edessa"/>
          <w:sz w:val="20"/>
          <w:szCs w:val="20"/>
        </w:rPr>
        <w:t xml:space="preserve"> </w:t>
      </w:r>
      <w:r w:rsidR="0045306F">
        <w:rPr>
          <w:rFonts w:ascii="Estrangelo Edessa" w:hAnsi="Estrangelo Edessa"/>
          <w:sz w:val="20"/>
          <w:szCs w:val="20"/>
        </w:rPr>
        <w:t xml:space="preserve">                </w:t>
      </w:r>
    </w:p>
    <w:p w14:paraId="7FC39B0A" w14:textId="77777777" w:rsidR="0045306F" w:rsidRDefault="0045306F" w:rsidP="0045306F">
      <w:pPr>
        <w:pStyle w:val="ListParagraph"/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 xml:space="preserve">                                                                                    </w:t>
      </w:r>
    </w:p>
    <w:p w14:paraId="5708EAED" w14:textId="119F68C8" w:rsidR="006C7843" w:rsidRDefault="0045306F" w:rsidP="0045306F">
      <w:p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 xml:space="preserve">   </w:t>
      </w:r>
      <w:proofErr w:type="spellStart"/>
      <w:r w:rsidR="00F37DD0" w:rsidRPr="00F37DD0">
        <w:rPr>
          <w:rFonts w:ascii="Estrangelo Edessa" w:hAnsi="Estrangelo Edessa"/>
          <w:b/>
          <w:bCs/>
          <w:sz w:val="20"/>
          <w:szCs w:val="20"/>
          <w:u w:val="single"/>
        </w:rPr>
        <w:t>Estudiante</w:t>
      </w:r>
      <w:proofErr w:type="spellEnd"/>
      <w:r w:rsidR="00F37DD0" w:rsidRPr="00F37DD0">
        <w:rPr>
          <w:rFonts w:ascii="Estrangelo Edessa" w:hAnsi="Estrangelo Edessa"/>
          <w:b/>
          <w:bCs/>
          <w:sz w:val="20"/>
          <w:szCs w:val="20"/>
          <w:u w:val="single"/>
        </w:rPr>
        <w:t xml:space="preserve"> </w:t>
      </w:r>
      <w:r w:rsidR="006C7843">
        <w:rPr>
          <w:rFonts w:ascii="Estrangelo Edessa" w:hAnsi="Estrangelo Edessa"/>
          <w:b/>
          <w:bCs/>
          <w:sz w:val="20"/>
          <w:szCs w:val="20"/>
          <w:u w:val="single"/>
        </w:rPr>
        <w:t>Universitario</w:t>
      </w:r>
    </w:p>
    <w:p w14:paraId="06890005" w14:textId="738C6595" w:rsidR="0045306F" w:rsidRDefault="0045306F" w:rsidP="0045306F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proofErr w:type="spellStart"/>
      <w:r>
        <w:rPr>
          <w:rFonts w:ascii="Estrangelo Edessa" w:hAnsi="Estrangelo Edessa"/>
          <w:sz w:val="20"/>
          <w:szCs w:val="20"/>
        </w:rPr>
        <w:t>Cop</w:t>
      </w:r>
      <w:r w:rsidR="00F37DD0">
        <w:rPr>
          <w:rFonts w:ascii="Estrangelo Edessa" w:hAnsi="Estrangelo Edessa"/>
          <w:sz w:val="20"/>
          <w:szCs w:val="20"/>
        </w:rPr>
        <w:t>ia</w:t>
      </w:r>
      <w:proofErr w:type="spellEnd"/>
      <w:r w:rsidR="00F37DD0">
        <w:rPr>
          <w:rFonts w:ascii="Estrangelo Edessa" w:hAnsi="Estrangelo Edessa"/>
          <w:sz w:val="20"/>
          <w:szCs w:val="20"/>
        </w:rPr>
        <w:t xml:space="preserve"> de</w:t>
      </w:r>
      <w:r>
        <w:rPr>
          <w:rFonts w:ascii="Estrangelo Edessa" w:hAnsi="Estrangelo Edessa"/>
          <w:sz w:val="20"/>
          <w:szCs w:val="20"/>
        </w:rPr>
        <w:t xml:space="preserve"> Registration</w:t>
      </w:r>
      <w:r w:rsidR="00F37DD0">
        <w:rPr>
          <w:rFonts w:ascii="Estrangelo Edessa" w:hAnsi="Estrangelo Edessa"/>
          <w:sz w:val="20"/>
          <w:szCs w:val="20"/>
        </w:rPr>
        <w:t xml:space="preserve"> del Auto</w:t>
      </w:r>
    </w:p>
    <w:p w14:paraId="703F4E68" w14:textId="0D7FE3BF" w:rsidR="0045306F" w:rsidRDefault="00F37DD0" w:rsidP="0045306F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r w:rsidRPr="00F37DD0">
        <w:rPr>
          <w:rFonts w:ascii="Estrangelo Edessa" w:hAnsi="Estrangelo Edessa"/>
          <w:sz w:val="20"/>
          <w:szCs w:val="20"/>
        </w:rPr>
        <w:t xml:space="preserve">1 </w:t>
      </w:r>
      <w:proofErr w:type="spellStart"/>
      <w:r w:rsidRPr="00F37DD0">
        <w:rPr>
          <w:rFonts w:ascii="Estrangelo Edessa" w:hAnsi="Estrangelo Edessa"/>
          <w:sz w:val="20"/>
          <w:szCs w:val="20"/>
        </w:rPr>
        <w:t>Documento</w:t>
      </w:r>
      <w:proofErr w:type="spellEnd"/>
      <w:r w:rsidRPr="00F37DD0">
        <w:rPr>
          <w:rFonts w:ascii="Estrangelo Edessa" w:hAnsi="Estrangelo Edessa"/>
          <w:sz w:val="20"/>
          <w:szCs w:val="20"/>
        </w:rPr>
        <w:t xml:space="preserve"> que </w:t>
      </w:r>
      <w:proofErr w:type="spellStart"/>
      <w:r w:rsidRPr="00F37DD0">
        <w:rPr>
          <w:rFonts w:ascii="Estrangelo Edessa" w:hAnsi="Estrangelo Edessa"/>
          <w:sz w:val="20"/>
          <w:szCs w:val="20"/>
        </w:rPr>
        <w:t>acredite</w:t>
      </w:r>
      <w:proofErr w:type="spellEnd"/>
      <w:r w:rsidRPr="00F37DD0">
        <w:rPr>
          <w:rFonts w:ascii="Estrangelo Edessa" w:hAnsi="Estrangelo Edessa"/>
          <w:sz w:val="20"/>
          <w:szCs w:val="20"/>
        </w:rPr>
        <w:t xml:space="preserve"> la Residencia: </w:t>
      </w:r>
      <w:proofErr w:type="spellStart"/>
      <w:r w:rsidRPr="00F37DD0">
        <w:rPr>
          <w:rFonts w:ascii="Estrangelo Edessa" w:hAnsi="Estrangelo Edessa"/>
          <w:sz w:val="20"/>
          <w:szCs w:val="20"/>
        </w:rPr>
        <w:t>Licencia</w:t>
      </w:r>
      <w:proofErr w:type="spellEnd"/>
      <w:r w:rsidRPr="00F37DD0">
        <w:rPr>
          <w:rFonts w:ascii="Estrangelo Edessa" w:hAnsi="Estrangelo Edessa"/>
          <w:sz w:val="20"/>
          <w:szCs w:val="20"/>
        </w:rPr>
        <w:t>, Factura de Gas/</w:t>
      </w:r>
      <w:proofErr w:type="spellStart"/>
      <w:r w:rsidRPr="00F37DD0">
        <w:rPr>
          <w:rFonts w:ascii="Estrangelo Edessa" w:hAnsi="Estrangelo Edessa"/>
          <w:sz w:val="20"/>
          <w:szCs w:val="20"/>
        </w:rPr>
        <w:t>Electricidad</w:t>
      </w:r>
      <w:proofErr w:type="spellEnd"/>
      <w:r w:rsidRPr="00F37DD0">
        <w:rPr>
          <w:rFonts w:ascii="Estrangelo Edessa" w:hAnsi="Estrangelo Edessa"/>
          <w:sz w:val="20"/>
          <w:szCs w:val="20"/>
        </w:rPr>
        <w:t xml:space="preserve"> o Factura de la Ciudad de Revere.</w:t>
      </w:r>
    </w:p>
    <w:p w14:paraId="2DA8DC92" w14:textId="6DDA0E0A" w:rsidR="00F37DD0" w:rsidRDefault="00F37DD0" w:rsidP="0045306F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r w:rsidRPr="00F37DD0">
        <w:rPr>
          <w:rFonts w:ascii="Estrangelo Edessa" w:hAnsi="Estrangelo Edessa"/>
          <w:sz w:val="20"/>
          <w:szCs w:val="20"/>
        </w:rPr>
        <w:t xml:space="preserve">Carta de </w:t>
      </w:r>
      <w:proofErr w:type="spellStart"/>
      <w:r w:rsidRPr="00F37DD0">
        <w:rPr>
          <w:rFonts w:ascii="Estrangelo Edessa" w:hAnsi="Estrangelo Edessa"/>
          <w:sz w:val="20"/>
          <w:szCs w:val="20"/>
        </w:rPr>
        <w:t>inscripción</w:t>
      </w:r>
      <w:proofErr w:type="spellEnd"/>
      <w:r w:rsidRPr="00F37DD0">
        <w:rPr>
          <w:rFonts w:ascii="Estrangelo Edessa" w:hAnsi="Estrangelo Edessa"/>
          <w:sz w:val="20"/>
          <w:szCs w:val="20"/>
        </w:rPr>
        <w:t xml:space="preserve"> de </w:t>
      </w:r>
      <w:r>
        <w:rPr>
          <w:rFonts w:ascii="Estrangelo Edessa" w:hAnsi="Estrangelo Edessa"/>
          <w:sz w:val="20"/>
          <w:szCs w:val="20"/>
        </w:rPr>
        <w:t>la U</w:t>
      </w:r>
      <w:r w:rsidRPr="00F37DD0">
        <w:rPr>
          <w:rFonts w:ascii="Estrangelo Edessa" w:hAnsi="Estrangelo Edessa"/>
          <w:sz w:val="20"/>
          <w:szCs w:val="20"/>
        </w:rPr>
        <w:t>niversidad</w:t>
      </w:r>
    </w:p>
    <w:p w14:paraId="261EC6BD" w14:textId="1EDD6B14" w:rsidR="00BF6DA4" w:rsidRPr="00F37DD0" w:rsidRDefault="00F37DD0" w:rsidP="00F37DD0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proofErr w:type="spellStart"/>
      <w:r w:rsidRPr="00F37DD0">
        <w:rPr>
          <w:rFonts w:ascii="Estrangelo Edessa" w:hAnsi="Estrangelo Edessa"/>
          <w:sz w:val="20"/>
          <w:szCs w:val="20"/>
        </w:rPr>
        <w:t>Copia</w:t>
      </w:r>
      <w:proofErr w:type="spellEnd"/>
      <w:r w:rsidRPr="00F37DD0">
        <w:rPr>
          <w:rFonts w:ascii="Estrangelo Edessa" w:hAnsi="Estrangelo Edessa"/>
          <w:sz w:val="20"/>
          <w:szCs w:val="20"/>
        </w:rPr>
        <w:t xml:space="preserve"> de la </w:t>
      </w:r>
      <w:proofErr w:type="spellStart"/>
      <w:r w:rsidRPr="00F37DD0">
        <w:rPr>
          <w:rFonts w:ascii="Estrangelo Edessa" w:hAnsi="Estrangelo Edessa"/>
          <w:sz w:val="20"/>
          <w:szCs w:val="20"/>
        </w:rPr>
        <w:t>Declaración</w:t>
      </w:r>
      <w:proofErr w:type="spellEnd"/>
      <w:r w:rsidRPr="00F37DD0">
        <w:rPr>
          <w:rFonts w:ascii="Estrangelo Edessa" w:hAnsi="Estrangelo Edessa"/>
          <w:sz w:val="20"/>
          <w:szCs w:val="20"/>
        </w:rPr>
        <w:t xml:space="preserve"> de Conductor No </w:t>
      </w:r>
      <w:proofErr w:type="spellStart"/>
      <w:r w:rsidRPr="00F37DD0">
        <w:rPr>
          <w:rFonts w:ascii="Estrangelo Edessa" w:hAnsi="Estrangelo Edessa"/>
          <w:sz w:val="20"/>
          <w:szCs w:val="20"/>
        </w:rPr>
        <w:t>Residente</w:t>
      </w:r>
      <w:proofErr w:type="spellEnd"/>
      <w:r w:rsidRPr="00F37DD0">
        <w:rPr>
          <w:rFonts w:ascii="Estrangelo Edessa" w:hAnsi="Estrangelo Edessa"/>
          <w:sz w:val="20"/>
          <w:szCs w:val="20"/>
        </w:rPr>
        <w:t xml:space="preserve"> del RMV (</w:t>
      </w:r>
      <w:proofErr w:type="spellStart"/>
      <w:r w:rsidRPr="00F37DD0">
        <w:rPr>
          <w:rFonts w:ascii="Estrangelo Edessa" w:hAnsi="Estrangelo Edessa"/>
          <w:sz w:val="20"/>
          <w:szCs w:val="20"/>
        </w:rPr>
        <w:t>Requerida</w:t>
      </w:r>
      <w:proofErr w:type="spellEnd"/>
      <w:r w:rsidRPr="00F37DD0">
        <w:rPr>
          <w:rFonts w:ascii="Estrangelo Edessa" w:hAnsi="Estrangelo Edessa"/>
          <w:sz w:val="20"/>
          <w:szCs w:val="20"/>
        </w:rPr>
        <w:t xml:space="preserve"> para ser </w:t>
      </w:r>
      <w:proofErr w:type="spellStart"/>
      <w:r w:rsidRPr="00F37DD0">
        <w:rPr>
          <w:rFonts w:ascii="Estrangelo Edessa" w:hAnsi="Estrangelo Edessa"/>
          <w:sz w:val="20"/>
          <w:szCs w:val="20"/>
        </w:rPr>
        <w:t>presentada</w:t>
      </w:r>
      <w:proofErr w:type="spellEnd"/>
      <w:r w:rsidRPr="00F37DD0">
        <w:rPr>
          <w:rFonts w:ascii="Estrangelo Edessa" w:hAnsi="Estrangelo Edessa"/>
          <w:sz w:val="20"/>
          <w:szCs w:val="20"/>
        </w:rPr>
        <w:t xml:space="preserve"> </w:t>
      </w:r>
      <w:proofErr w:type="spellStart"/>
      <w:r w:rsidRPr="00F37DD0">
        <w:rPr>
          <w:rFonts w:ascii="Estrangelo Edessa" w:hAnsi="Estrangelo Edessa"/>
          <w:sz w:val="20"/>
          <w:szCs w:val="20"/>
        </w:rPr>
        <w:t>en</w:t>
      </w:r>
      <w:proofErr w:type="spellEnd"/>
      <w:r w:rsidRPr="00F37DD0">
        <w:rPr>
          <w:rFonts w:ascii="Estrangelo Edessa" w:hAnsi="Estrangelo Edessa"/>
          <w:sz w:val="20"/>
          <w:szCs w:val="20"/>
        </w:rPr>
        <w:t xml:space="preserve"> </w:t>
      </w:r>
      <w:proofErr w:type="spellStart"/>
      <w:r w:rsidRPr="00F37DD0">
        <w:rPr>
          <w:rFonts w:ascii="Estrangelo Edessa" w:hAnsi="Estrangelo Edessa"/>
          <w:sz w:val="20"/>
          <w:szCs w:val="20"/>
        </w:rPr>
        <w:t>su</w:t>
      </w:r>
      <w:proofErr w:type="spellEnd"/>
      <w:r w:rsidRPr="00F37DD0">
        <w:rPr>
          <w:rFonts w:ascii="Estrangelo Edessa" w:hAnsi="Estrangelo Edessa"/>
          <w:sz w:val="20"/>
          <w:szCs w:val="20"/>
        </w:rPr>
        <w:t xml:space="preserve"> </w:t>
      </w:r>
      <w:proofErr w:type="spellStart"/>
      <w:r w:rsidRPr="00F37DD0">
        <w:rPr>
          <w:rFonts w:ascii="Estrangelo Edessa" w:hAnsi="Estrangelo Edessa"/>
          <w:sz w:val="20"/>
          <w:szCs w:val="20"/>
        </w:rPr>
        <w:t>escuela</w:t>
      </w:r>
      <w:proofErr w:type="spellEnd"/>
      <w:r w:rsidRPr="00F37DD0">
        <w:rPr>
          <w:rFonts w:ascii="Estrangelo Edessa" w:hAnsi="Estrangelo Edessa"/>
          <w:sz w:val="20"/>
          <w:szCs w:val="20"/>
        </w:rPr>
        <w:t>)</w:t>
      </w:r>
    </w:p>
    <w:p w14:paraId="1D15B376" w14:textId="64928A16" w:rsidR="00BF6DA4" w:rsidRDefault="00BF6DA4" w:rsidP="00BF6DA4">
      <w:pPr>
        <w:rPr>
          <w:rFonts w:ascii="Estrangelo Edessa" w:hAnsi="Estrangelo Edessa"/>
          <w:sz w:val="20"/>
          <w:szCs w:val="20"/>
        </w:rPr>
      </w:pPr>
    </w:p>
    <w:p w14:paraId="12B22ED2" w14:textId="2B838B96" w:rsidR="00F37DD0" w:rsidRPr="00F37DD0" w:rsidRDefault="00F37DD0" w:rsidP="00BE3995">
      <w:pPr>
        <w:rPr>
          <w:rFonts w:ascii="Estrangelo Edessa" w:hAnsi="Estrangelo Edessa"/>
          <w:sz w:val="20"/>
          <w:szCs w:val="20"/>
        </w:rPr>
      </w:pPr>
      <w:proofErr w:type="spellStart"/>
      <w:r w:rsidRPr="00F37DD0">
        <w:rPr>
          <w:rFonts w:ascii="Estrangelo Edessa" w:hAnsi="Estrangelo Edessa"/>
          <w:b/>
          <w:bCs/>
          <w:sz w:val="20"/>
          <w:szCs w:val="20"/>
          <w:u w:val="single"/>
        </w:rPr>
        <w:t>Placa</w:t>
      </w:r>
      <w:proofErr w:type="spellEnd"/>
      <w:r w:rsidRPr="00F37DD0">
        <w:rPr>
          <w:rFonts w:ascii="Estrangelo Edessa" w:hAnsi="Estrangelo Edessa"/>
          <w:b/>
          <w:bCs/>
          <w:sz w:val="20"/>
          <w:szCs w:val="20"/>
          <w:u w:val="single"/>
        </w:rPr>
        <w:t xml:space="preserve"> Temporal (</w:t>
      </w:r>
      <w:proofErr w:type="spellStart"/>
      <w:r w:rsidRPr="00F37DD0">
        <w:rPr>
          <w:rFonts w:ascii="Estrangelo Edessa" w:hAnsi="Estrangelo Edessa"/>
          <w:b/>
          <w:bCs/>
          <w:sz w:val="20"/>
          <w:szCs w:val="20"/>
          <w:u w:val="single"/>
        </w:rPr>
        <w:t>Cualquier</w:t>
      </w:r>
      <w:proofErr w:type="spellEnd"/>
      <w:r w:rsidRPr="00F37DD0">
        <w:rPr>
          <w:rFonts w:ascii="Estrangelo Edessa" w:hAnsi="Estrangelo Edessa"/>
          <w:b/>
          <w:bCs/>
          <w:sz w:val="20"/>
          <w:szCs w:val="20"/>
          <w:u w:val="single"/>
        </w:rPr>
        <w:t xml:space="preserve"> </w:t>
      </w:r>
      <w:proofErr w:type="spellStart"/>
      <w:r w:rsidRPr="00F37DD0">
        <w:rPr>
          <w:rFonts w:ascii="Estrangelo Edessa" w:hAnsi="Estrangelo Edessa"/>
          <w:b/>
          <w:bCs/>
          <w:sz w:val="20"/>
          <w:szCs w:val="20"/>
          <w:u w:val="single"/>
        </w:rPr>
        <w:t>extensión</w:t>
      </w:r>
      <w:proofErr w:type="spellEnd"/>
      <w:r w:rsidRPr="00F37DD0">
        <w:rPr>
          <w:rFonts w:ascii="Estrangelo Edessa" w:hAnsi="Estrangelo Edessa"/>
          <w:b/>
          <w:bCs/>
          <w:sz w:val="20"/>
          <w:szCs w:val="20"/>
          <w:u w:val="single"/>
        </w:rPr>
        <w:t xml:space="preserve"> </w:t>
      </w:r>
      <w:proofErr w:type="spellStart"/>
      <w:r w:rsidRPr="00F37DD0">
        <w:rPr>
          <w:rFonts w:ascii="Estrangelo Edessa" w:hAnsi="Estrangelo Edessa"/>
          <w:b/>
          <w:bCs/>
          <w:sz w:val="20"/>
          <w:szCs w:val="20"/>
          <w:u w:val="single"/>
        </w:rPr>
        <w:t>más</w:t>
      </w:r>
      <w:proofErr w:type="spellEnd"/>
      <w:r w:rsidRPr="00F37DD0">
        <w:rPr>
          <w:rFonts w:ascii="Estrangelo Edessa" w:hAnsi="Estrangelo Edessa"/>
          <w:b/>
          <w:bCs/>
          <w:sz w:val="20"/>
          <w:szCs w:val="20"/>
          <w:u w:val="single"/>
        </w:rPr>
        <w:t xml:space="preserve"> </w:t>
      </w:r>
      <w:proofErr w:type="spellStart"/>
      <w:r w:rsidRPr="00F37DD0">
        <w:rPr>
          <w:rFonts w:ascii="Estrangelo Edessa" w:hAnsi="Estrangelo Edessa"/>
          <w:b/>
          <w:bCs/>
          <w:sz w:val="20"/>
          <w:szCs w:val="20"/>
          <w:u w:val="single"/>
        </w:rPr>
        <w:t>allá</w:t>
      </w:r>
      <w:proofErr w:type="spellEnd"/>
      <w:r w:rsidRPr="00F37DD0">
        <w:rPr>
          <w:rFonts w:ascii="Estrangelo Edessa" w:hAnsi="Estrangelo Edessa"/>
          <w:b/>
          <w:bCs/>
          <w:sz w:val="20"/>
          <w:szCs w:val="20"/>
          <w:u w:val="single"/>
        </w:rPr>
        <w:t xml:space="preserve"> de 30 días </w:t>
      </w:r>
      <w:proofErr w:type="spellStart"/>
      <w:r w:rsidRPr="00F37DD0">
        <w:rPr>
          <w:rFonts w:ascii="Estrangelo Edessa" w:hAnsi="Estrangelo Edessa"/>
          <w:b/>
          <w:bCs/>
          <w:sz w:val="20"/>
          <w:szCs w:val="20"/>
          <w:u w:val="single"/>
        </w:rPr>
        <w:t>requiere</w:t>
      </w:r>
      <w:proofErr w:type="spellEnd"/>
      <w:r w:rsidRPr="00F37DD0">
        <w:rPr>
          <w:rFonts w:ascii="Estrangelo Edessa" w:hAnsi="Estrangelo Edessa"/>
          <w:b/>
          <w:bCs/>
          <w:sz w:val="20"/>
          <w:szCs w:val="20"/>
          <w:u w:val="single"/>
        </w:rPr>
        <w:t xml:space="preserve"> la </w:t>
      </w:r>
      <w:proofErr w:type="spellStart"/>
      <w:r w:rsidRPr="00F37DD0">
        <w:rPr>
          <w:rFonts w:ascii="Estrangelo Edessa" w:hAnsi="Estrangelo Edessa"/>
          <w:b/>
          <w:bCs/>
          <w:sz w:val="20"/>
          <w:szCs w:val="20"/>
          <w:u w:val="single"/>
        </w:rPr>
        <w:t>documentación</w:t>
      </w:r>
      <w:proofErr w:type="spellEnd"/>
      <w:r w:rsidRPr="00F37DD0">
        <w:rPr>
          <w:rFonts w:ascii="Estrangelo Edessa" w:hAnsi="Estrangelo Edessa"/>
          <w:b/>
          <w:bCs/>
          <w:sz w:val="20"/>
          <w:szCs w:val="20"/>
          <w:u w:val="single"/>
        </w:rPr>
        <w:t xml:space="preserve"> </w:t>
      </w:r>
      <w:proofErr w:type="spellStart"/>
      <w:r w:rsidRPr="00F37DD0">
        <w:rPr>
          <w:rFonts w:ascii="Estrangelo Edessa" w:hAnsi="Estrangelo Edessa"/>
          <w:b/>
          <w:bCs/>
          <w:sz w:val="20"/>
          <w:szCs w:val="20"/>
          <w:u w:val="single"/>
        </w:rPr>
        <w:t>adecuada</w:t>
      </w:r>
      <w:proofErr w:type="spellEnd"/>
      <w:r w:rsidRPr="00F37DD0">
        <w:rPr>
          <w:rFonts w:ascii="Estrangelo Edessa" w:hAnsi="Estrangelo Edessa"/>
          <w:b/>
          <w:bCs/>
          <w:sz w:val="20"/>
          <w:szCs w:val="20"/>
          <w:u w:val="single"/>
        </w:rPr>
        <w:t>)</w:t>
      </w:r>
    </w:p>
    <w:p w14:paraId="73724141" w14:textId="4509AF63" w:rsidR="00BF6DA4" w:rsidRPr="00BF6DA4" w:rsidRDefault="00BF6DA4" w:rsidP="00BF6DA4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proofErr w:type="spellStart"/>
      <w:r>
        <w:rPr>
          <w:rFonts w:ascii="Estrangelo Edessa" w:hAnsi="Estrangelo Edessa"/>
          <w:sz w:val="20"/>
          <w:szCs w:val="20"/>
        </w:rPr>
        <w:t>Cop</w:t>
      </w:r>
      <w:r w:rsidR="00F37DD0">
        <w:rPr>
          <w:rFonts w:ascii="Estrangelo Edessa" w:hAnsi="Estrangelo Edessa"/>
          <w:sz w:val="20"/>
          <w:szCs w:val="20"/>
        </w:rPr>
        <w:t>ia</w:t>
      </w:r>
      <w:proofErr w:type="spellEnd"/>
      <w:r w:rsidR="00F37DD0">
        <w:rPr>
          <w:rFonts w:ascii="Estrangelo Edessa" w:hAnsi="Estrangelo Edessa"/>
          <w:sz w:val="20"/>
          <w:szCs w:val="20"/>
        </w:rPr>
        <w:t xml:space="preserve"> de</w:t>
      </w:r>
      <w:r>
        <w:rPr>
          <w:rFonts w:ascii="Estrangelo Edessa" w:hAnsi="Estrangelo Edessa"/>
          <w:sz w:val="20"/>
          <w:szCs w:val="20"/>
        </w:rPr>
        <w:t xml:space="preserve"> Registration</w:t>
      </w:r>
      <w:r w:rsidR="00F37DD0">
        <w:rPr>
          <w:rFonts w:ascii="Estrangelo Edessa" w:hAnsi="Estrangelo Edessa"/>
          <w:sz w:val="20"/>
          <w:szCs w:val="20"/>
        </w:rPr>
        <w:t xml:space="preserve"> del Auto</w:t>
      </w:r>
    </w:p>
    <w:p w14:paraId="6EDFA96B" w14:textId="1DED59CE" w:rsidR="00BF6DA4" w:rsidRPr="00BF6DA4" w:rsidRDefault="002A1A14" w:rsidP="00BF6DA4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proofErr w:type="spellStart"/>
      <w:r w:rsidRPr="002A1A14">
        <w:rPr>
          <w:rFonts w:ascii="Estrangelo Edessa" w:hAnsi="Estrangelo Edessa"/>
          <w:sz w:val="20"/>
          <w:szCs w:val="20"/>
        </w:rPr>
        <w:t>Información</w:t>
      </w:r>
      <w:proofErr w:type="spellEnd"/>
      <w:r w:rsidRPr="002A1A14">
        <w:rPr>
          <w:rFonts w:ascii="Estrangelo Edessa" w:hAnsi="Estrangelo Edessa"/>
          <w:sz w:val="20"/>
          <w:szCs w:val="20"/>
        </w:rPr>
        <w:t xml:space="preserve"> de </w:t>
      </w:r>
      <w:proofErr w:type="spellStart"/>
      <w:r w:rsidRPr="002A1A14">
        <w:rPr>
          <w:rFonts w:ascii="Estrangelo Edessa" w:hAnsi="Estrangelo Edessa"/>
          <w:sz w:val="20"/>
          <w:szCs w:val="20"/>
        </w:rPr>
        <w:t>arrendamiento</w:t>
      </w:r>
      <w:proofErr w:type="spellEnd"/>
      <w:r w:rsidRPr="002A1A14">
        <w:rPr>
          <w:rFonts w:ascii="Estrangelo Edessa" w:hAnsi="Estrangelo Edessa"/>
          <w:sz w:val="20"/>
          <w:szCs w:val="20"/>
        </w:rPr>
        <w:t>/</w:t>
      </w:r>
      <w:proofErr w:type="spellStart"/>
      <w:r w:rsidRPr="002A1A14">
        <w:rPr>
          <w:rFonts w:ascii="Estrangelo Edessa" w:hAnsi="Estrangelo Edessa"/>
          <w:sz w:val="20"/>
          <w:szCs w:val="20"/>
        </w:rPr>
        <w:t>automóvil</w:t>
      </w:r>
      <w:proofErr w:type="spellEnd"/>
      <w:r w:rsidRPr="002A1A14">
        <w:rPr>
          <w:rFonts w:ascii="Estrangelo Edessa" w:hAnsi="Estrangelo Edessa"/>
          <w:sz w:val="20"/>
          <w:szCs w:val="20"/>
        </w:rPr>
        <w:t xml:space="preserve"> de </w:t>
      </w:r>
      <w:proofErr w:type="spellStart"/>
      <w:r w:rsidRPr="002A1A14">
        <w:rPr>
          <w:rFonts w:ascii="Estrangelo Edessa" w:hAnsi="Estrangelo Edessa"/>
          <w:sz w:val="20"/>
          <w:szCs w:val="20"/>
        </w:rPr>
        <w:t>alquiler</w:t>
      </w:r>
      <w:proofErr w:type="spellEnd"/>
      <w:r w:rsidRPr="002A1A14">
        <w:rPr>
          <w:rFonts w:ascii="Estrangelo Edessa" w:hAnsi="Estrangelo Edessa"/>
          <w:sz w:val="20"/>
          <w:szCs w:val="20"/>
        </w:rPr>
        <w:t xml:space="preserve">, </w:t>
      </w:r>
      <w:proofErr w:type="spellStart"/>
      <w:r w:rsidRPr="002A1A14">
        <w:rPr>
          <w:rFonts w:ascii="Estrangelo Edessa" w:hAnsi="Estrangelo Edessa"/>
          <w:sz w:val="20"/>
          <w:szCs w:val="20"/>
        </w:rPr>
        <w:t>copia</w:t>
      </w:r>
      <w:proofErr w:type="spellEnd"/>
      <w:r w:rsidRPr="002A1A14">
        <w:rPr>
          <w:rFonts w:ascii="Estrangelo Edessa" w:hAnsi="Estrangelo Edessa"/>
          <w:sz w:val="20"/>
          <w:szCs w:val="20"/>
        </w:rPr>
        <w:t xml:space="preserve"> de </w:t>
      </w:r>
      <w:proofErr w:type="spellStart"/>
      <w:r w:rsidRPr="002A1A14">
        <w:rPr>
          <w:rFonts w:ascii="Estrangelo Edessa" w:hAnsi="Estrangelo Edessa"/>
          <w:sz w:val="20"/>
          <w:szCs w:val="20"/>
        </w:rPr>
        <w:t>registro</w:t>
      </w:r>
      <w:proofErr w:type="spellEnd"/>
      <w:r w:rsidRPr="002A1A14">
        <w:rPr>
          <w:rFonts w:ascii="Estrangelo Edessa" w:hAnsi="Estrangelo Edessa"/>
          <w:sz w:val="20"/>
          <w:szCs w:val="20"/>
        </w:rPr>
        <w:t xml:space="preserve"> e </w:t>
      </w:r>
      <w:proofErr w:type="spellStart"/>
      <w:r w:rsidRPr="002A1A14">
        <w:rPr>
          <w:rFonts w:ascii="Estrangelo Edessa" w:hAnsi="Estrangelo Edessa"/>
          <w:sz w:val="20"/>
          <w:szCs w:val="20"/>
        </w:rPr>
        <w:t>informe</w:t>
      </w:r>
      <w:proofErr w:type="spellEnd"/>
      <w:r w:rsidRPr="002A1A14">
        <w:rPr>
          <w:rFonts w:ascii="Estrangelo Edessa" w:hAnsi="Estrangelo Edessa"/>
          <w:sz w:val="20"/>
          <w:szCs w:val="20"/>
        </w:rPr>
        <w:t xml:space="preserve"> </w:t>
      </w:r>
      <w:proofErr w:type="spellStart"/>
      <w:r w:rsidRPr="002A1A14">
        <w:rPr>
          <w:rFonts w:ascii="Estrangelo Edessa" w:hAnsi="Estrangelo Edessa"/>
          <w:sz w:val="20"/>
          <w:szCs w:val="20"/>
        </w:rPr>
        <w:t>policial</w:t>
      </w:r>
      <w:proofErr w:type="spellEnd"/>
    </w:p>
    <w:p w14:paraId="59DF4B2E" w14:textId="77777777" w:rsidR="002A1A14" w:rsidRPr="002A1A14" w:rsidRDefault="002A1A14" w:rsidP="00BF6DA4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proofErr w:type="spellStart"/>
      <w:r w:rsidRPr="002A1A14">
        <w:rPr>
          <w:rFonts w:ascii="Estrangelo Edessa" w:hAnsi="Estrangelo Edessa"/>
          <w:sz w:val="20"/>
          <w:szCs w:val="20"/>
        </w:rPr>
        <w:t>Comprobante</w:t>
      </w:r>
      <w:proofErr w:type="spellEnd"/>
      <w:r w:rsidRPr="002A1A14">
        <w:rPr>
          <w:rFonts w:ascii="Estrangelo Edessa" w:hAnsi="Estrangelo Edessa"/>
          <w:sz w:val="20"/>
          <w:szCs w:val="20"/>
        </w:rPr>
        <w:t xml:space="preserve"> de </w:t>
      </w:r>
      <w:proofErr w:type="spellStart"/>
      <w:r w:rsidRPr="002A1A14">
        <w:rPr>
          <w:rFonts w:ascii="Estrangelo Edessa" w:hAnsi="Estrangelo Edessa"/>
          <w:sz w:val="20"/>
          <w:szCs w:val="20"/>
        </w:rPr>
        <w:t>domicilio</w:t>
      </w:r>
      <w:proofErr w:type="spellEnd"/>
      <w:r w:rsidRPr="002A1A14">
        <w:rPr>
          <w:rFonts w:ascii="Estrangelo Edessa" w:hAnsi="Estrangelo Edessa"/>
          <w:sz w:val="20"/>
          <w:szCs w:val="20"/>
        </w:rPr>
        <w:t xml:space="preserve">: </w:t>
      </w:r>
      <w:proofErr w:type="spellStart"/>
      <w:r w:rsidRPr="002A1A14">
        <w:rPr>
          <w:rFonts w:ascii="Estrangelo Edessa" w:hAnsi="Estrangelo Edessa"/>
          <w:sz w:val="20"/>
          <w:szCs w:val="20"/>
        </w:rPr>
        <w:t>licencia</w:t>
      </w:r>
      <w:proofErr w:type="spellEnd"/>
      <w:r w:rsidRPr="002A1A14">
        <w:rPr>
          <w:rFonts w:ascii="Estrangelo Edessa" w:hAnsi="Estrangelo Edessa"/>
          <w:sz w:val="20"/>
          <w:szCs w:val="20"/>
        </w:rPr>
        <w:t xml:space="preserve"> y factura de gas/</w:t>
      </w:r>
      <w:proofErr w:type="spellStart"/>
      <w:r w:rsidRPr="002A1A14">
        <w:rPr>
          <w:rFonts w:ascii="Estrangelo Edessa" w:hAnsi="Estrangelo Edessa"/>
          <w:sz w:val="20"/>
          <w:szCs w:val="20"/>
        </w:rPr>
        <w:t>electricidad</w:t>
      </w:r>
      <w:proofErr w:type="spellEnd"/>
      <w:r w:rsidRPr="002A1A14">
        <w:rPr>
          <w:rFonts w:ascii="Estrangelo Edessa" w:hAnsi="Estrangelo Edessa"/>
          <w:sz w:val="20"/>
          <w:szCs w:val="20"/>
        </w:rPr>
        <w:t xml:space="preserve"> (</w:t>
      </w:r>
      <w:proofErr w:type="spellStart"/>
      <w:r w:rsidRPr="002A1A14">
        <w:rPr>
          <w:rFonts w:ascii="Estrangelo Edessa" w:hAnsi="Estrangelo Edessa"/>
          <w:sz w:val="20"/>
          <w:szCs w:val="20"/>
        </w:rPr>
        <w:t>debe</w:t>
      </w:r>
      <w:proofErr w:type="spellEnd"/>
      <w:r w:rsidRPr="002A1A14">
        <w:rPr>
          <w:rFonts w:ascii="Estrangelo Edessa" w:hAnsi="Estrangelo Edessa"/>
          <w:sz w:val="20"/>
          <w:szCs w:val="20"/>
        </w:rPr>
        <w:t xml:space="preserve"> ser </w:t>
      </w:r>
      <w:proofErr w:type="spellStart"/>
      <w:r w:rsidRPr="002A1A14">
        <w:rPr>
          <w:rFonts w:ascii="Estrangelo Edessa" w:hAnsi="Estrangelo Edessa"/>
          <w:sz w:val="20"/>
          <w:szCs w:val="20"/>
        </w:rPr>
        <w:t>residente</w:t>
      </w:r>
      <w:proofErr w:type="spellEnd"/>
      <w:r w:rsidRPr="002A1A14">
        <w:rPr>
          <w:rFonts w:ascii="Estrangelo Edessa" w:hAnsi="Estrangelo Edessa"/>
          <w:sz w:val="20"/>
          <w:szCs w:val="20"/>
        </w:rPr>
        <w:t xml:space="preserve"> de Revere)</w:t>
      </w:r>
    </w:p>
    <w:p w14:paraId="47365CA7" w14:textId="2A45FBF2" w:rsidR="00BF6DA4" w:rsidRPr="00BF6DA4" w:rsidRDefault="00BF6DA4" w:rsidP="00BF6DA4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>$10.00</w:t>
      </w:r>
    </w:p>
    <w:p w14:paraId="74381BDA" w14:textId="75741AAC" w:rsidR="005767FC" w:rsidRDefault="00643760" w:rsidP="0045306F">
      <w:pPr>
        <w:pStyle w:val="ListParagraph"/>
        <w:rPr>
          <w:rFonts w:ascii="Estrangelo Edessa" w:hAnsi="Estrangelo Edessa"/>
          <w:sz w:val="20"/>
          <w:szCs w:val="20"/>
        </w:rPr>
      </w:pPr>
      <w:r w:rsidRPr="0045306F">
        <w:rPr>
          <w:rFonts w:ascii="Estrangelo Edessa" w:hAnsi="Estrangelo Edessa"/>
          <w:b/>
          <w:bCs/>
          <w:sz w:val="20"/>
          <w:szCs w:val="20"/>
          <w:u w:val="single"/>
        </w:rPr>
        <w:t xml:space="preserve">      </w:t>
      </w:r>
      <w:r w:rsidR="00155A26" w:rsidRPr="0045306F">
        <w:rPr>
          <w:rFonts w:ascii="Estrangelo Edessa" w:hAnsi="Estrangelo Edessa"/>
          <w:sz w:val="20"/>
          <w:szCs w:val="20"/>
        </w:rPr>
        <w:t xml:space="preserve"> </w:t>
      </w:r>
      <w:r w:rsidRPr="0045306F">
        <w:rPr>
          <w:rFonts w:ascii="Estrangelo Edessa" w:hAnsi="Estrangelo Edessa"/>
          <w:sz w:val="20"/>
          <w:szCs w:val="20"/>
        </w:rPr>
        <w:t xml:space="preserve">                </w:t>
      </w:r>
    </w:p>
    <w:p w14:paraId="02303911" w14:textId="0F09E8F7" w:rsidR="001433E3" w:rsidRDefault="001433E3" w:rsidP="0045306F">
      <w:pPr>
        <w:pStyle w:val="ListParagraph"/>
        <w:rPr>
          <w:rFonts w:ascii="Estrangelo Edessa" w:hAnsi="Estrangelo Edessa"/>
          <w:sz w:val="20"/>
          <w:szCs w:val="20"/>
        </w:rPr>
      </w:pPr>
    </w:p>
    <w:p w14:paraId="0A3B1085" w14:textId="598EC27B" w:rsidR="001433E3" w:rsidRPr="006B49B8" w:rsidRDefault="004379DF" w:rsidP="00BE3995">
      <w:pPr>
        <w:pStyle w:val="ListParagraph"/>
        <w:jc w:val="center"/>
        <w:rPr>
          <w:rFonts w:ascii="Estrangelo Edessa" w:hAnsi="Estrangelo Edessa"/>
          <w:b/>
          <w:bCs/>
          <w:sz w:val="20"/>
          <w:szCs w:val="20"/>
        </w:rPr>
      </w:pPr>
      <w:r w:rsidRPr="004379DF">
        <w:rPr>
          <w:rFonts w:ascii="Estrangelo Edessa" w:hAnsi="Estrangelo Edessa"/>
          <w:b/>
          <w:bCs/>
          <w:sz w:val="20"/>
          <w:szCs w:val="20"/>
        </w:rPr>
        <w:t>*</w:t>
      </w:r>
      <w:proofErr w:type="spellStart"/>
      <w:r w:rsidRPr="004379DF">
        <w:rPr>
          <w:rFonts w:ascii="Estrangelo Edessa" w:hAnsi="Estrangelo Edessa"/>
          <w:b/>
          <w:bCs/>
          <w:sz w:val="20"/>
          <w:szCs w:val="20"/>
        </w:rPr>
        <w:t>Tenga</w:t>
      </w:r>
      <w:proofErr w:type="spellEnd"/>
      <w:r w:rsidRPr="004379DF">
        <w:rPr>
          <w:rFonts w:ascii="Estrangelo Edessa" w:hAnsi="Estrangelo Edessa"/>
          <w:b/>
          <w:bCs/>
          <w:sz w:val="20"/>
          <w:szCs w:val="20"/>
        </w:rPr>
        <w:t xml:space="preserve"> </w:t>
      </w:r>
      <w:proofErr w:type="spellStart"/>
      <w:r w:rsidRPr="004379DF">
        <w:rPr>
          <w:rFonts w:ascii="Estrangelo Edessa" w:hAnsi="Estrangelo Edessa"/>
          <w:b/>
          <w:bCs/>
          <w:sz w:val="20"/>
          <w:szCs w:val="20"/>
        </w:rPr>
        <w:t>en</w:t>
      </w:r>
      <w:proofErr w:type="spellEnd"/>
      <w:r w:rsidRPr="004379DF">
        <w:rPr>
          <w:rFonts w:ascii="Estrangelo Edessa" w:hAnsi="Estrangelo Edessa"/>
          <w:b/>
          <w:bCs/>
          <w:sz w:val="20"/>
          <w:szCs w:val="20"/>
        </w:rPr>
        <w:t xml:space="preserve"> </w:t>
      </w:r>
      <w:proofErr w:type="spellStart"/>
      <w:r w:rsidRPr="004379DF">
        <w:rPr>
          <w:rFonts w:ascii="Estrangelo Edessa" w:hAnsi="Estrangelo Edessa"/>
          <w:b/>
          <w:bCs/>
          <w:sz w:val="20"/>
          <w:szCs w:val="20"/>
        </w:rPr>
        <w:t>cuenta</w:t>
      </w:r>
      <w:proofErr w:type="spellEnd"/>
      <w:r w:rsidRPr="004379DF">
        <w:rPr>
          <w:rFonts w:ascii="Estrangelo Edessa" w:hAnsi="Estrangelo Edessa"/>
          <w:b/>
          <w:bCs/>
          <w:sz w:val="20"/>
          <w:szCs w:val="20"/>
        </w:rPr>
        <w:t xml:space="preserve">: se </w:t>
      </w:r>
      <w:proofErr w:type="spellStart"/>
      <w:r w:rsidRPr="004379DF">
        <w:rPr>
          <w:rFonts w:ascii="Estrangelo Edessa" w:hAnsi="Estrangelo Edessa"/>
          <w:b/>
          <w:bCs/>
          <w:sz w:val="20"/>
          <w:szCs w:val="20"/>
        </w:rPr>
        <w:t>pueden</w:t>
      </w:r>
      <w:proofErr w:type="spellEnd"/>
      <w:r w:rsidRPr="004379DF">
        <w:rPr>
          <w:rFonts w:ascii="Estrangelo Edessa" w:hAnsi="Estrangelo Edessa"/>
          <w:b/>
          <w:bCs/>
          <w:sz w:val="20"/>
          <w:szCs w:val="20"/>
        </w:rPr>
        <w:t xml:space="preserve"> </w:t>
      </w:r>
      <w:proofErr w:type="spellStart"/>
      <w:r w:rsidRPr="004379DF">
        <w:rPr>
          <w:rFonts w:ascii="Estrangelo Edessa" w:hAnsi="Estrangelo Edessa"/>
          <w:b/>
          <w:bCs/>
          <w:sz w:val="20"/>
          <w:szCs w:val="20"/>
        </w:rPr>
        <w:t>solicitar</w:t>
      </w:r>
      <w:proofErr w:type="spellEnd"/>
      <w:r w:rsidRPr="004379DF">
        <w:rPr>
          <w:rFonts w:ascii="Estrangelo Edessa" w:hAnsi="Estrangelo Edessa"/>
          <w:b/>
          <w:bCs/>
          <w:sz w:val="20"/>
          <w:szCs w:val="20"/>
        </w:rPr>
        <w:t xml:space="preserve"> </w:t>
      </w:r>
      <w:proofErr w:type="spellStart"/>
      <w:r w:rsidRPr="004379DF">
        <w:rPr>
          <w:rFonts w:ascii="Estrangelo Edessa" w:hAnsi="Estrangelo Edessa"/>
          <w:b/>
          <w:bCs/>
          <w:sz w:val="20"/>
          <w:szCs w:val="20"/>
        </w:rPr>
        <w:t>otras</w:t>
      </w:r>
      <w:proofErr w:type="spellEnd"/>
      <w:r w:rsidRPr="004379DF">
        <w:rPr>
          <w:rFonts w:ascii="Estrangelo Edessa" w:hAnsi="Estrangelo Edessa"/>
          <w:b/>
          <w:bCs/>
          <w:sz w:val="20"/>
          <w:szCs w:val="20"/>
        </w:rPr>
        <w:t xml:space="preserve"> </w:t>
      </w:r>
      <w:proofErr w:type="spellStart"/>
      <w:r w:rsidRPr="004379DF">
        <w:rPr>
          <w:rFonts w:ascii="Estrangelo Edessa" w:hAnsi="Estrangelo Edessa"/>
          <w:b/>
          <w:bCs/>
          <w:sz w:val="20"/>
          <w:szCs w:val="20"/>
        </w:rPr>
        <w:t>formas</w:t>
      </w:r>
      <w:proofErr w:type="spellEnd"/>
      <w:r w:rsidRPr="004379DF">
        <w:rPr>
          <w:rFonts w:ascii="Estrangelo Edessa" w:hAnsi="Estrangelo Edessa"/>
          <w:b/>
          <w:bCs/>
          <w:sz w:val="20"/>
          <w:szCs w:val="20"/>
        </w:rPr>
        <w:t xml:space="preserve"> de </w:t>
      </w:r>
      <w:proofErr w:type="spellStart"/>
      <w:r w:rsidRPr="004379DF">
        <w:rPr>
          <w:rFonts w:ascii="Estrangelo Edessa" w:hAnsi="Estrangelo Edessa"/>
          <w:b/>
          <w:bCs/>
          <w:sz w:val="20"/>
          <w:szCs w:val="20"/>
        </w:rPr>
        <w:t>documentos</w:t>
      </w:r>
      <w:proofErr w:type="spellEnd"/>
      <w:r w:rsidRPr="004379DF">
        <w:rPr>
          <w:rFonts w:ascii="Estrangelo Edessa" w:hAnsi="Estrangelo Edessa"/>
          <w:b/>
          <w:bCs/>
          <w:sz w:val="20"/>
          <w:szCs w:val="20"/>
        </w:rPr>
        <w:t xml:space="preserve"> a </w:t>
      </w:r>
      <w:proofErr w:type="spellStart"/>
      <w:r w:rsidRPr="004379DF">
        <w:rPr>
          <w:rFonts w:ascii="Estrangelo Edessa" w:hAnsi="Estrangelo Edessa"/>
          <w:b/>
          <w:bCs/>
          <w:sz w:val="20"/>
          <w:szCs w:val="20"/>
        </w:rPr>
        <w:t>pedido</w:t>
      </w:r>
      <w:proofErr w:type="spellEnd"/>
      <w:r w:rsidRPr="004379DF">
        <w:rPr>
          <w:rFonts w:ascii="Estrangelo Edessa" w:hAnsi="Estrangelo Edessa"/>
          <w:b/>
          <w:bCs/>
          <w:sz w:val="20"/>
          <w:szCs w:val="20"/>
        </w:rPr>
        <w:t xml:space="preserve">. </w:t>
      </w:r>
      <w:proofErr w:type="spellStart"/>
      <w:r w:rsidRPr="004379DF">
        <w:rPr>
          <w:rFonts w:ascii="Estrangelo Edessa" w:hAnsi="Estrangelo Edessa"/>
          <w:b/>
          <w:bCs/>
          <w:sz w:val="20"/>
          <w:szCs w:val="20"/>
        </w:rPr>
        <w:t>Todos</w:t>
      </w:r>
      <w:proofErr w:type="spellEnd"/>
      <w:r w:rsidRPr="004379DF">
        <w:rPr>
          <w:rFonts w:ascii="Estrangelo Edessa" w:hAnsi="Estrangelo Edessa"/>
          <w:b/>
          <w:bCs/>
          <w:sz w:val="20"/>
          <w:szCs w:val="20"/>
        </w:rPr>
        <w:t xml:space="preserve"> </w:t>
      </w:r>
      <w:proofErr w:type="spellStart"/>
      <w:r w:rsidRPr="004379DF">
        <w:rPr>
          <w:rFonts w:ascii="Estrangelo Edessa" w:hAnsi="Estrangelo Edessa"/>
          <w:b/>
          <w:bCs/>
          <w:sz w:val="20"/>
          <w:szCs w:val="20"/>
        </w:rPr>
        <w:t>los</w:t>
      </w:r>
      <w:proofErr w:type="spellEnd"/>
      <w:r w:rsidRPr="004379DF">
        <w:rPr>
          <w:rFonts w:ascii="Estrangelo Edessa" w:hAnsi="Estrangelo Edessa"/>
          <w:b/>
          <w:bCs/>
          <w:sz w:val="20"/>
          <w:szCs w:val="20"/>
        </w:rPr>
        <w:t xml:space="preserve"> </w:t>
      </w:r>
      <w:proofErr w:type="spellStart"/>
      <w:r w:rsidRPr="004379DF">
        <w:rPr>
          <w:rFonts w:ascii="Estrangelo Edessa" w:hAnsi="Estrangelo Edessa"/>
          <w:b/>
          <w:bCs/>
          <w:sz w:val="20"/>
          <w:szCs w:val="20"/>
        </w:rPr>
        <w:t>requisitos</w:t>
      </w:r>
      <w:proofErr w:type="spellEnd"/>
      <w:r w:rsidRPr="004379DF">
        <w:rPr>
          <w:rFonts w:ascii="Estrangelo Edessa" w:hAnsi="Estrangelo Edessa"/>
          <w:b/>
          <w:bCs/>
          <w:sz w:val="20"/>
          <w:szCs w:val="20"/>
        </w:rPr>
        <w:t xml:space="preserve"> se </w:t>
      </w:r>
      <w:proofErr w:type="spellStart"/>
      <w:r w:rsidRPr="004379DF">
        <w:rPr>
          <w:rFonts w:ascii="Estrangelo Edessa" w:hAnsi="Estrangelo Edessa"/>
          <w:b/>
          <w:bCs/>
          <w:sz w:val="20"/>
          <w:szCs w:val="20"/>
        </w:rPr>
        <w:t>encuentran</w:t>
      </w:r>
      <w:proofErr w:type="spellEnd"/>
      <w:r w:rsidRPr="004379DF">
        <w:rPr>
          <w:rFonts w:ascii="Estrangelo Edessa" w:hAnsi="Estrangelo Edessa"/>
          <w:b/>
          <w:bCs/>
          <w:sz w:val="20"/>
          <w:szCs w:val="20"/>
        </w:rPr>
        <w:t xml:space="preserve"> </w:t>
      </w:r>
      <w:proofErr w:type="spellStart"/>
      <w:r w:rsidRPr="004379DF">
        <w:rPr>
          <w:rFonts w:ascii="Estrangelo Edessa" w:hAnsi="Estrangelo Edessa"/>
          <w:b/>
          <w:bCs/>
          <w:sz w:val="20"/>
          <w:szCs w:val="20"/>
        </w:rPr>
        <w:t>en</w:t>
      </w:r>
      <w:proofErr w:type="spellEnd"/>
      <w:r w:rsidRPr="004379DF">
        <w:rPr>
          <w:rFonts w:ascii="Estrangelo Edessa" w:hAnsi="Estrangelo Edessa"/>
          <w:b/>
          <w:bCs/>
          <w:sz w:val="20"/>
          <w:szCs w:val="20"/>
        </w:rPr>
        <w:t xml:space="preserve"> </w:t>
      </w:r>
      <w:proofErr w:type="spellStart"/>
      <w:r w:rsidRPr="004379DF">
        <w:rPr>
          <w:rFonts w:ascii="Estrangelo Edessa" w:hAnsi="Estrangelo Edessa"/>
          <w:b/>
          <w:bCs/>
          <w:sz w:val="20"/>
          <w:szCs w:val="20"/>
        </w:rPr>
        <w:t>el</w:t>
      </w:r>
      <w:proofErr w:type="spellEnd"/>
      <w:r w:rsidRPr="004379DF">
        <w:rPr>
          <w:rFonts w:ascii="Estrangelo Edessa" w:hAnsi="Estrangelo Edessa"/>
          <w:b/>
          <w:bCs/>
          <w:sz w:val="20"/>
          <w:szCs w:val="20"/>
        </w:rPr>
        <w:t xml:space="preserve"> </w:t>
      </w:r>
      <w:proofErr w:type="spellStart"/>
      <w:r w:rsidRPr="004379DF">
        <w:rPr>
          <w:rFonts w:ascii="Estrangelo Edessa" w:hAnsi="Estrangelo Edessa"/>
          <w:b/>
          <w:bCs/>
          <w:sz w:val="20"/>
          <w:szCs w:val="20"/>
        </w:rPr>
        <w:t>Capítulo</w:t>
      </w:r>
      <w:proofErr w:type="spellEnd"/>
      <w:r w:rsidRPr="004379DF">
        <w:rPr>
          <w:rFonts w:ascii="Estrangelo Edessa" w:hAnsi="Estrangelo Edessa"/>
          <w:b/>
          <w:bCs/>
          <w:sz w:val="20"/>
          <w:szCs w:val="20"/>
        </w:rPr>
        <w:t xml:space="preserve"> 10.34.030 de Revere </w:t>
      </w:r>
      <w:proofErr w:type="spellStart"/>
      <w:r w:rsidRPr="004379DF">
        <w:rPr>
          <w:rFonts w:ascii="Estrangelo Edessa" w:hAnsi="Estrangelo Edessa"/>
          <w:b/>
          <w:bCs/>
          <w:sz w:val="20"/>
          <w:szCs w:val="20"/>
        </w:rPr>
        <w:t>Municode</w:t>
      </w:r>
      <w:proofErr w:type="spellEnd"/>
      <w:r w:rsidRPr="004379DF">
        <w:rPr>
          <w:rFonts w:ascii="Estrangelo Edessa" w:hAnsi="Estrangelo Edessa"/>
          <w:b/>
          <w:bCs/>
          <w:sz w:val="20"/>
          <w:szCs w:val="20"/>
        </w:rPr>
        <w:t xml:space="preserve">. El Director de </w:t>
      </w:r>
      <w:proofErr w:type="spellStart"/>
      <w:r w:rsidRPr="004379DF">
        <w:rPr>
          <w:rFonts w:ascii="Estrangelo Edessa" w:hAnsi="Estrangelo Edessa"/>
          <w:b/>
          <w:bCs/>
          <w:sz w:val="20"/>
          <w:szCs w:val="20"/>
        </w:rPr>
        <w:t>Estacionamiento</w:t>
      </w:r>
      <w:proofErr w:type="spellEnd"/>
      <w:r w:rsidRPr="004379DF">
        <w:rPr>
          <w:rFonts w:ascii="Estrangelo Edessa" w:hAnsi="Estrangelo Edessa"/>
          <w:b/>
          <w:bCs/>
          <w:sz w:val="20"/>
          <w:szCs w:val="20"/>
        </w:rPr>
        <w:t xml:space="preserve"> </w:t>
      </w:r>
      <w:proofErr w:type="spellStart"/>
      <w:r w:rsidRPr="004379DF">
        <w:rPr>
          <w:rFonts w:ascii="Estrangelo Edessa" w:hAnsi="Estrangelo Edessa"/>
          <w:b/>
          <w:bCs/>
          <w:sz w:val="20"/>
          <w:szCs w:val="20"/>
        </w:rPr>
        <w:t>está</w:t>
      </w:r>
      <w:proofErr w:type="spellEnd"/>
      <w:r w:rsidRPr="004379DF">
        <w:rPr>
          <w:rFonts w:ascii="Estrangelo Edessa" w:hAnsi="Estrangelo Edessa"/>
          <w:b/>
          <w:bCs/>
          <w:sz w:val="20"/>
          <w:szCs w:val="20"/>
        </w:rPr>
        <w:t xml:space="preserve"> </w:t>
      </w:r>
      <w:proofErr w:type="spellStart"/>
      <w:r w:rsidRPr="004379DF">
        <w:rPr>
          <w:rFonts w:ascii="Estrangelo Edessa" w:hAnsi="Estrangelo Edessa"/>
          <w:b/>
          <w:bCs/>
          <w:sz w:val="20"/>
          <w:szCs w:val="20"/>
        </w:rPr>
        <w:t>autorizado</w:t>
      </w:r>
      <w:proofErr w:type="spellEnd"/>
      <w:r w:rsidRPr="004379DF">
        <w:rPr>
          <w:rFonts w:ascii="Estrangelo Edessa" w:hAnsi="Estrangelo Edessa"/>
          <w:b/>
          <w:bCs/>
          <w:sz w:val="20"/>
          <w:szCs w:val="20"/>
        </w:rPr>
        <w:t xml:space="preserve"> a </w:t>
      </w:r>
      <w:proofErr w:type="spellStart"/>
      <w:r w:rsidRPr="004379DF">
        <w:rPr>
          <w:rFonts w:ascii="Estrangelo Edessa" w:hAnsi="Estrangelo Edessa"/>
          <w:b/>
          <w:bCs/>
          <w:sz w:val="20"/>
          <w:szCs w:val="20"/>
        </w:rPr>
        <w:t>revocar</w:t>
      </w:r>
      <w:proofErr w:type="spellEnd"/>
      <w:r w:rsidRPr="004379DF">
        <w:rPr>
          <w:rFonts w:ascii="Estrangelo Edessa" w:hAnsi="Estrangelo Edessa"/>
          <w:b/>
          <w:bCs/>
          <w:sz w:val="20"/>
          <w:szCs w:val="20"/>
        </w:rPr>
        <w:t xml:space="preserve"> </w:t>
      </w:r>
      <w:proofErr w:type="spellStart"/>
      <w:r w:rsidRPr="004379DF">
        <w:rPr>
          <w:rFonts w:ascii="Estrangelo Edessa" w:hAnsi="Estrangelo Edessa"/>
          <w:b/>
          <w:bCs/>
          <w:sz w:val="20"/>
          <w:szCs w:val="20"/>
        </w:rPr>
        <w:t>cualquier</w:t>
      </w:r>
      <w:proofErr w:type="spellEnd"/>
      <w:r w:rsidRPr="004379DF">
        <w:rPr>
          <w:rFonts w:ascii="Estrangelo Edessa" w:hAnsi="Estrangelo Edessa"/>
          <w:b/>
          <w:bCs/>
          <w:sz w:val="20"/>
          <w:szCs w:val="20"/>
        </w:rPr>
        <w:t xml:space="preserve"> </w:t>
      </w:r>
      <w:proofErr w:type="spellStart"/>
      <w:r w:rsidRPr="004379DF">
        <w:rPr>
          <w:rFonts w:ascii="Estrangelo Edessa" w:hAnsi="Estrangelo Edessa"/>
          <w:b/>
          <w:bCs/>
          <w:sz w:val="20"/>
          <w:szCs w:val="20"/>
        </w:rPr>
        <w:t>permiso</w:t>
      </w:r>
      <w:proofErr w:type="spellEnd"/>
      <w:r w:rsidRPr="004379DF">
        <w:rPr>
          <w:rFonts w:ascii="Estrangelo Edessa" w:hAnsi="Estrangelo Edessa"/>
          <w:b/>
          <w:bCs/>
          <w:sz w:val="20"/>
          <w:szCs w:val="20"/>
        </w:rPr>
        <w:t xml:space="preserve"> o cartel bajo 10.34.080*</w:t>
      </w:r>
    </w:p>
    <w:sectPr w:rsidR="001433E3" w:rsidRPr="006B49B8" w:rsidSect="00514643">
      <w:footerReference w:type="default" r:id="rId12"/>
      <w:pgSz w:w="12240" w:h="15840"/>
      <w:pgMar w:top="1080" w:right="576" w:bottom="108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C45E" w14:textId="77777777" w:rsidR="00B62D34" w:rsidRDefault="00B62D34" w:rsidP="00176E67">
      <w:r>
        <w:separator/>
      </w:r>
    </w:p>
  </w:endnote>
  <w:endnote w:type="continuationSeparator" w:id="0">
    <w:p w14:paraId="4E698038" w14:textId="77777777" w:rsidR="00B62D34" w:rsidRDefault="00B62D3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700ECD9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DA69" w14:textId="77777777" w:rsidR="00B62D34" w:rsidRDefault="00B62D34" w:rsidP="00176E67">
      <w:r>
        <w:separator/>
      </w:r>
    </w:p>
  </w:footnote>
  <w:footnote w:type="continuationSeparator" w:id="0">
    <w:p w14:paraId="4DFF8B44" w14:textId="77777777" w:rsidR="00B62D34" w:rsidRDefault="00B62D3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DA688E"/>
    <w:multiLevelType w:val="hybridMultilevel"/>
    <w:tmpl w:val="0B24C6F0"/>
    <w:lvl w:ilvl="0" w:tplc="6D14387A">
      <w:start w:val="13"/>
      <w:numFmt w:val="bullet"/>
      <w:lvlText w:val="-"/>
      <w:lvlJc w:val="left"/>
      <w:pPr>
        <w:ind w:left="720" w:hanging="360"/>
      </w:pPr>
      <w:rPr>
        <w:rFonts w:ascii="Estrangelo Edessa" w:eastAsia="Times New Roman" w:hAnsi="Estrangelo Edess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32498">
    <w:abstractNumId w:val="9"/>
  </w:num>
  <w:num w:numId="2" w16cid:durableId="1216164163">
    <w:abstractNumId w:val="7"/>
  </w:num>
  <w:num w:numId="3" w16cid:durableId="1164513959">
    <w:abstractNumId w:val="6"/>
  </w:num>
  <w:num w:numId="4" w16cid:durableId="1021201429">
    <w:abstractNumId w:val="5"/>
  </w:num>
  <w:num w:numId="5" w16cid:durableId="956444519">
    <w:abstractNumId w:val="4"/>
  </w:num>
  <w:num w:numId="6" w16cid:durableId="1129514374">
    <w:abstractNumId w:val="8"/>
  </w:num>
  <w:num w:numId="7" w16cid:durableId="755904992">
    <w:abstractNumId w:val="3"/>
  </w:num>
  <w:num w:numId="8" w16cid:durableId="783380710">
    <w:abstractNumId w:val="2"/>
  </w:num>
  <w:num w:numId="9" w16cid:durableId="836921564">
    <w:abstractNumId w:val="1"/>
  </w:num>
  <w:num w:numId="10" w16cid:durableId="447630441">
    <w:abstractNumId w:val="0"/>
  </w:num>
  <w:num w:numId="11" w16cid:durableId="7089970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70"/>
    <w:rsid w:val="00000EEC"/>
    <w:rsid w:val="00001EEB"/>
    <w:rsid w:val="000049F0"/>
    <w:rsid w:val="000071F7"/>
    <w:rsid w:val="00010B00"/>
    <w:rsid w:val="0002798A"/>
    <w:rsid w:val="00032577"/>
    <w:rsid w:val="000525A9"/>
    <w:rsid w:val="00064978"/>
    <w:rsid w:val="00083002"/>
    <w:rsid w:val="000871BF"/>
    <w:rsid w:val="00087B85"/>
    <w:rsid w:val="000A01F1"/>
    <w:rsid w:val="000A543D"/>
    <w:rsid w:val="000A6B38"/>
    <w:rsid w:val="000C1163"/>
    <w:rsid w:val="000C797A"/>
    <w:rsid w:val="000D2539"/>
    <w:rsid w:val="000D2BB8"/>
    <w:rsid w:val="000D48BD"/>
    <w:rsid w:val="000F2DF4"/>
    <w:rsid w:val="000F6783"/>
    <w:rsid w:val="00120C95"/>
    <w:rsid w:val="001433E3"/>
    <w:rsid w:val="0014663E"/>
    <w:rsid w:val="00153561"/>
    <w:rsid w:val="00155A26"/>
    <w:rsid w:val="00156B88"/>
    <w:rsid w:val="001579B9"/>
    <w:rsid w:val="00165C7A"/>
    <w:rsid w:val="00176E67"/>
    <w:rsid w:val="00180664"/>
    <w:rsid w:val="001903F7"/>
    <w:rsid w:val="00191401"/>
    <w:rsid w:val="00192692"/>
    <w:rsid w:val="0019395E"/>
    <w:rsid w:val="001A7F8C"/>
    <w:rsid w:val="001D6B76"/>
    <w:rsid w:val="001E1F94"/>
    <w:rsid w:val="00211828"/>
    <w:rsid w:val="00211B42"/>
    <w:rsid w:val="00220088"/>
    <w:rsid w:val="00224215"/>
    <w:rsid w:val="0023480F"/>
    <w:rsid w:val="00250014"/>
    <w:rsid w:val="00275BB5"/>
    <w:rsid w:val="002778F5"/>
    <w:rsid w:val="00284B43"/>
    <w:rsid w:val="00286F6A"/>
    <w:rsid w:val="00291C8C"/>
    <w:rsid w:val="002A1A14"/>
    <w:rsid w:val="002A1ECE"/>
    <w:rsid w:val="002A2510"/>
    <w:rsid w:val="002A6FA9"/>
    <w:rsid w:val="002B4D1D"/>
    <w:rsid w:val="002C10B1"/>
    <w:rsid w:val="002C75B8"/>
    <w:rsid w:val="002D222A"/>
    <w:rsid w:val="003052F8"/>
    <w:rsid w:val="003076FD"/>
    <w:rsid w:val="00307F79"/>
    <w:rsid w:val="00315F65"/>
    <w:rsid w:val="00317005"/>
    <w:rsid w:val="00330050"/>
    <w:rsid w:val="00335259"/>
    <w:rsid w:val="0035455E"/>
    <w:rsid w:val="003869FF"/>
    <w:rsid w:val="003871DB"/>
    <w:rsid w:val="003929F1"/>
    <w:rsid w:val="003A1B63"/>
    <w:rsid w:val="003A41A1"/>
    <w:rsid w:val="003B05B7"/>
    <w:rsid w:val="003B2326"/>
    <w:rsid w:val="003B2926"/>
    <w:rsid w:val="003D5F0E"/>
    <w:rsid w:val="003D7826"/>
    <w:rsid w:val="00400251"/>
    <w:rsid w:val="00410188"/>
    <w:rsid w:val="00412B17"/>
    <w:rsid w:val="004379DF"/>
    <w:rsid w:val="00437ED0"/>
    <w:rsid w:val="00440CD8"/>
    <w:rsid w:val="00443837"/>
    <w:rsid w:val="00443F3F"/>
    <w:rsid w:val="00447DAA"/>
    <w:rsid w:val="00450F66"/>
    <w:rsid w:val="0045306F"/>
    <w:rsid w:val="00461739"/>
    <w:rsid w:val="0046654C"/>
    <w:rsid w:val="00467865"/>
    <w:rsid w:val="004678EA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245D"/>
    <w:rsid w:val="00514643"/>
    <w:rsid w:val="0052082A"/>
    <w:rsid w:val="0052122B"/>
    <w:rsid w:val="00527FEC"/>
    <w:rsid w:val="00531CC3"/>
    <w:rsid w:val="005557F6"/>
    <w:rsid w:val="005570FF"/>
    <w:rsid w:val="00563778"/>
    <w:rsid w:val="0057414A"/>
    <w:rsid w:val="005767FC"/>
    <w:rsid w:val="005B4AE2"/>
    <w:rsid w:val="005D4D27"/>
    <w:rsid w:val="005E5379"/>
    <w:rsid w:val="005E63CC"/>
    <w:rsid w:val="005F6E87"/>
    <w:rsid w:val="00602863"/>
    <w:rsid w:val="00607FED"/>
    <w:rsid w:val="00613129"/>
    <w:rsid w:val="0061531C"/>
    <w:rsid w:val="00617C65"/>
    <w:rsid w:val="006332BB"/>
    <w:rsid w:val="0063459A"/>
    <w:rsid w:val="00643760"/>
    <w:rsid w:val="006541FC"/>
    <w:rsid w:val="006605D2"/>
    <w:rsid w:val="0066126B"/>
    <w:rsid w:val="00673B50"/>
    <w:rsid w:val="00682C69"/>
    <w:rsid w:val="006B49B8"/>
    <w:rsid w:val="006B4E1E"/>
    <w:rsid w:val="006C7843"/>
    <w:rsid w:val="006D2635"/>
    <w:rsid w:val="006D519E"/>
    <w:rsid w:val="006D779C"/>
    <w:rsid w:val="006E46FC"/>
    <w:rsid w:val="006E4F63"/>
    <w:rsid w:val="006E729E"/>
    <w:rsid w:val="006F637D"/>
    <w:rsid w:val="00722A00"/>
    <w:rsid w:val="00724FA4"/>
    <w:rsid w:val="007325A9"/>
    <w:rsid w:val="0075451A"/>
    <w:rsid w:val="007602AC"/>
    <w:rsid w:val="00774B67"/>
    <w:rsid w:val="00786E50"/>
    <w:rsid w:val="00793AC6"/>
    <w:rsid w:val="007A3697"/>
    <w:rsid w:val="007A71DE"/>
    <w:rsid w:val="007B199B"/>
    <w:rsid w:val="007B29D1"/>
    <w:rsid w:val="007B6119"/>
    <w:rsid w:val="007C1DA0"/>
    <w:rsid w:val="007C71B8"/>
    <w:rsid w:val="007D05EB"/>
    <w:rsid w:val="007D731A"/>
    <w:rsid w:val="007E2A15"/>
    <w:rsid w:val="007E56C4"/>
    <w:rsid w:val="007E60A5"/>
    <w:rsid w:val="007E7C67"/>
    <w:rsid w:val="007F3D5B"/>
    <w:rsid w:val="008107D6"/>
    <w:rsid w:val="00821300"/>
    <w:rsid w:val="00837DED"/>
    <w:rsid w:val="00840F8E"/>
    <w:rsid w:val="00841645"/>
    <w:rsid w:val="00852EC6"/>
    <w:rsid w:val="00856C35"/>
    <w:rsid w:val="008706CA"/>
    <w:rsid w:val="00871876"/>
    <w:rsid w:val="008753A7"/>
    <w:rsid w:val="0088782D"/>
    <w:rsid w:val="008B7081"/>
    <w:rsid w:val="008C4679"/>
    <w:rsid w:val="008D06E2"/>
    <w:rsid w:val="008D7A67"/>
    <w:rsid w:val="008F2F8A"/>
    <w:rsid w:val="008F5BCD"/>
    <w:rsid w:val="00902964"/>
    <w:rsid w:val="00920507"/>
    <w:rsid w:val="00933455"/>
    <w:rsid w:val="00943783"/>
    <w:rsid w:val="0094790F"/>
    <w:rsid w:val="00966B90"/>
    <w:rsid w:val="009737B7"/>
    <w:rsid w:val="009802C4"/>
    <w:rsid w:val="00990660"/>
    <w:rsid w:val="009976D9"/>
    <w:rsid w:val="00997A3E"/>
    <w:rsid w:val="009A12D5"/>
    <w:rsid w:val="009A219C"/>
    <w:rsid w:val="009A2570"/>
    <w:rsid w:val="009A4EA3"/>
    <w:rsid w:val="009A55DC"/>
    <w:rsid w:val="009B2DAD"/>
    <w:rsid w:val="009B488F"/>
    <w:rsid w:val="009C220D"/>
    <w:rsid w:val="009F65E7"/>
    <w:rsid w:val="00A160F9"/>
    <w:rsid w:val="00A16656"/>
    <w:rsid w:val="00A20ECA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24347"/>
    <w:rsid w:val="00B25911"/>
    <w:rsid w:val="00B311E1"/>
    <w:rsid w:val="00B4735C"/>
    <w:rsid w:val="00B54075"/>
    <w:rsid w:val="00B56019"/>
    <w:rsid w:val="00B579DF"/>
    <w:rsid w:val="00B626C2"/>
    <w:rsid w:val="00B62D34"/>
    <w:rsid w:val="00B82091"/>
    <w:rsid w:val="00B85F22"/>
    <w:rsid w:val="00B90EC2"/>
    <w:rsid w:val="00BA268F"/>
    <w:rsid w:val="00BC07E3"/>
    <w:rsid w:val="00BC188E"/>
    <w:rsid w:val="00BD103E"/>
    <w:rsid w:val="00BD20EC"/>
    <w:rsid w:val="00BE3995"/>
    <w:rsid w:val="00BF6DA4"/>
    <w:rsid w:val="00C06712"/>
    <w:rsid w:val="00C079CA"/>
    <w:rsid w:val="00C12E7A"/>
    <w:rsid w:val="00C15D01"/>
    <w:rsid w:val="00C304B9"/>
    <w:rsid w:val="00C45FDA"/>
    <w:rsid w:val="00C6076F"/>
    <w:rsid w:val="00C67741"/>
    <w:rsid w:val="00C74647"/>
    <w:rsid w:val="00C76039"/>
    <w:rsid w:val="00C76480"/>
    <w:rsid w:val="00C80AD2"/>
    <w:rsid w:val="00C8155B"/>
    <w:rsid w:val="00C841FB"/>
    <w:rsid w:val="00C85CE1"/>
    <w:rsid w:val="00C92A3C"/>
    <w:rsid w:val="00C92FD6"/>
    <w:rsid w:val="00CC631C"/>
    <w:rsid w:val="00CE5DC7"/>
    <w:rsid w:val="00CE7D54"/>
    <w:rsid w:val="00CF3F09"/>
    <w:rsid w:val="00D14E73"/>
    <w:rsid w:val="00D55AFA"/>
    <w:rsid w:val="00D566D2"/>
    <w:rsid w:val="00D57D1B"/>
    <w:rsid w:val="00D6155E"/>
    <w:rsid w:val="00D62DB8"/>
    <w:rsid w:val="00D7406F"/>
    <w:rsid w:val="00D81E94"/>
    <w:rsid w:val="00D83A19"/>
    <w:rsid w:val="00D86A85"/>
    <w:rsid w:val="00D90A75"/>
    <w:rsid w:val="00D93E05"/>
    <w:rsid w:val="00DA2EAD"/>
    <w:rsid w:val="00DA4514"/>
    <w:rsid w:val="00DC47A2"/>
    <w:rsid w:val="00DE1551"/>
    <w:rsid w:val="00DE1A09"/>
    <w:rsid w:val="00DE7FB7"/>
    <w:rsid w:val="00DF2535"/>
    <w:rsid w:val="00E0021F"/>
    <w:rsid w:val="00E106E2"/>
    <w:rsid w:val="00E20DDA"/>
    <w:rsid w:val="00E32A8B"/>
    <w:rsid w:val="00E36054"/>
    <w:rsid w:val="00E37E7B"/>
    <w:rsid w:val="00E46E04"/>
    <w:rsid w:val="00E63CD6"/>
    <w:rsid w:val="00E74B72"/>
    <w:rsid w:val="00E87396"/>
    <w:rsid w:val="00E96F6F"/>
    <w:rsid w:val="00EB478A"/>
    <w:rsid w:val="00EC2D78"/>
    <w:rsid w:val="00EC42A3"/>
    <w:rsid w:val="00EC4835"/>
    <w:rsid w:val="00ED2FB4"/>
    <w:rsid w:val="00F37DD0"/>
    <w:rsid w:val="00F6186C"/>
    <w:rsid w:val="00F66D09"/>
    <w:rsid w:val="00F81E6A"/>
    <w:rsid w:val="00F83033"/>
    <w:rsid w:val="00F8582E"/>
    <w:rsid w:val="00F966AA"/>
    <w:rsid w:val="00FB538F"/>
    <w:rsid w:val="00FC3071"/>
    <w:rsid w:val="00FD5902"/>
    <w:rsid w:val="00FF1313"/>
    <w:rsid w:val="00FF344C"/>
    <w:rsid w:val="00FF3EBD"/>
    <w:rsid w:val="0ADD1977"/>
    <w:rsid w:val="0B832EA7"/>
    <w:rsid w:val="1090E0FF"/>
    <w:rsid w:val="1269149C"/>
    <w:rsid w:val="614DD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C2C4"/>
  <w15:docId w15:val="{D2D9D1A3-03BE-4826-9F81-B7E36FA7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B488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6C2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B62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lore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DF25F1-052C-4B2F-A8C2-7D759E22E3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187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Louis Flores</dc:creator>
  <cp:keywords/>
  <dc:description/>
  <cp:lastModifiedBy>Louis Flores</cp:lastModifiedBy>
  <cp:revision>7</cp:revision>
  <cp:lastPrinted>2022-11-07T21:33:00Z</cp:lastPrinted>
  <dcterms:created xsi:type="dcterms:W3CDTF">2022-11-07T18:26:00Z</dcterms:created>
  <dcterms:modified xsi:type="dcterms:W3CDTF">2022-11-07T21:37:00Z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